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4E5" w:rsidRPr="009B34E5" w:rsidRDefault="009B34E5" w:rsidP="00F8366D">
      <w:pPr>
        <w:jc w:val="right"/>
      </w:pPr>
      <w:r w:rsidRPr="009B34E5">
        <w:rPr>
          <w:rFonts w:hint="eastAsia"/>
        </w:rPr>
        <w:t>（</w:t>
      </w:r>
      <w:r w:rsidRPr="009B34E5">
        <w:t xml:space="preserve"> 様式１）</w:t>
      </w:r>
    </w:p>
    <w:p w:rsidR="009B34E5" w:rsidRPr="009B34E5" w:rsidRDefault="00F8366D" w:rsidP="00F8366D">
      <w:pPr>
        <w:ind w:right="210"/>
        <w:jc w:val="right"/>
      </w:pPr>
      <w:r>
        <w:rPr>
          <w:rFonts w:hint="eastAsia"/>
        </w:rPr>
        <w:t>令</w:t>
      </w:r>
      <w:r w:rsidR="009B34E5" w:rsidRPr="009B34E5">
        <w:rPr>
          <w:rFonts w:hint="eastAsia"/>
        </w:rPr>
        <w:t>和　年　月　日</w:t>
      </w:r>
    </w:p>
    <w:p w:rsidR="009B34E5" w:rsidRPr="009B34E5" w:rsidRDefault="009B34E5" w:rsidP="009B34E5">
      <w:r w:rsidRPr="009B34E5">
        <w:rPr>
          <w:rFonts w:hint="eastAsia"/>
        </w:rPr>
        <w:t>一般財団法人</w:t>
      </w:r>
    </w:p>
    <w:p w:rsidR="009B34E5" w:rsidRPr="009B34E5" w:rsidRDefault="009B34E5" w:rsidP="009B34E5">
      <w:r w:rsidRPr="009B34E5">
        <w:rPr>
          <w:rFonts w:hint="eastAsia"/>
        </w:rPr>
        <w:t>秋田県建設・工業技術センター理事長　殿</w:t>
      </w:r>
    </w:p>
    <w:p w:rsidR="009B34E5" w:rsidRPr="00D94EF6" w:rsidRDefault="009B34E5" w:rsidP="009B34E5"/>
    <w:p w:rsidR="009B34E5" w:rsidRPr="009B34E5" w:rsidRDefault="009B34E5" w:rsidP="00F8366D">
      <w:pPr>
        <w:ind w:firstLineChars="3000" w:firstLine="6300"/>
      </w:pPr>
      <w:r w:rsidRPr="009B34E5">
        <w:rPr>
          <w:rFonts w:hint="eastAsia"/>
        </w:rPr>
        <w:t>（申</w:t>
      </w:r>
      <w:r w:rsidRPr="009B34E5">
        <w:t xml:space="preserve"> 請 者）</w:t>
      </w:r>
    </w:p>
    <w:p w:rsidR="009B34E5" w:rsidRPr="009B34E5" w:rsidRDefault="009B34E5" w:rsidP="009B34E5">
      <w:r w:rsidRPr="009B34E5">
        <w:t xml:space="preserve">                                             </w:t>
      </w:r>
      <w:r w:rsidR="00F8366D">
        <w:rPr>
          <w:rFonts w:hint="eastAsia"/>
        </w:rPr>
        <w:t xml:space="preserve">　　　　　　</w:t>
      </w:r>
      <w:r w:rsidRPr="009B34E5">
        <w:t xml:space="preserve">   団体名    □□□□□  </w:t>
      </w:r>
    </w:p>
    <w:p w:rsidR="009B34E5" w:rsidRPr="009B34E5" w:rsidRDefault="009B34E5" w:rsidP="009B34E5">
      <w:r w:rsidRPr="009B34E5">
        <w:t xml:space="preserve">                                              </w:t>
      </w:r>
      <w:r w:rsidR="00F8366D">
        <w:rPr>
          <w:rFonts w:hint="eastAsia"/>
        </w:rPr>
        <w:t xml:space="preserve">　　　　　　</w:t>
      </w:r>
      <w:r w:rsidRPr="009B34E5">
        <w:t xml:space="preserve">  代表者    ○○○○○　</w:t>
      </w:r>
      <w:r w:rsidRPr="009B34E5">
        <w:rPr>
          <w:rFonts w:hint="eastAsia"/>
        </w:rPr>
        <w:t xml:space="preserve">  </w:t>
      </w:r>
      <w:r w:rsidRPr="009B34E5">
        <w:t>印</w:t>
      </w:r>
    </w:p>
    <w:p w:rsidR="009B34E5" w:rsidRPr="009B34E5" w:rsidRDefault="009B34E5" w:rsidP="009B34E5">
      <w:r w:rsidRPr="009B34E5">
        <w:rPr>
          <w:rFonts w:hint="eastAsia"/>
        </w:rPr>
        <w:t xml:space="preserve">　　</w:t>
      </w:r>
      <w:r w:rsidRPr="009B34E5">
        <w:t xml:space="preserve">  　　　　　  </w:t>
      </w:r>
    </w:p>
    <w:p w:rsidR="009B34E5" w:rsidRPr="009B34E5" w:rsidRDefault="009B34E5" w:rsidP="00F8366D">
      <w:pPr>
        <w:jc w:val="center"/>
      </w:pPr>
      <w:r w:rsidRPr="009B34E5">
        <w:rPr>
          <w:rFonts w:hint="eastAsia"/>
        </w:rPr>
        <w:t>公募型調査研究活動補助事業補助金交付申請書</w:t>
      </w:r>
    </w:p>
    <w:p w:rsidR="009B34E5" w:rsidRPr="009B34E5" w:rsidRDefault="009B34E5" w:rsidP="009B34E5"/>
    <w:p w:rsidR="009B34E5" w:rsidRPr="009B34E5" w:rsidRDefault="009B34E5" w:rsidP="00F8366D">
      <w:pPr>
        <w:ind w:firstLineChars="100" w:firstLine="210"/>
      </w:pPr>
      <w:r w:rsidRPr="009B34E5">
        <w:rPr>
          <w:rFonts w:hint="eastAsia"/>
        </w:rPr>
        <w:t>公募型調査研究活動補助事業の補助金の交付を受けたいので、下記のとおり、申請します。</w:t>
      </w:r>
    </w:p>
    <w:p w:rsidR="009B34E5" w:rsidRPr="009B34E5" w:rsidRDefault="009B34E5" w:rsidP="009B34E5"/>
    <w:p w:rsidR="009B34E5" w:rsidRPr="009B34E5" w:rsidRDefault="009B34E5" w:rsidP="00F8366D">
      <w:pPr>
        <w:jc w:val="center"/>
      </w:pPr>
      <w:r w:rsidRPr="009B34E5">
        <w:rPr>
          <w:rFonts w:hint="eastAsia"/>
        </w:rPr>
        <w:t>記</w:t>
      </w:r>
    </w:p>
    <w:p w:rsidR="009B34E5" w:rsidRPr="009B34E5" w:rsidRDefault="009B34E5" w:rsidP="009B34E5"/>
    <w:p w:rsidR="009B34E5" w:rsidRDefault="009B34E5" w:rsidP="009B34E5">
      <w:r w:rsidRPr="009B34E5">
        <w:rPr>
          <w:rFonts w:hint="eastAsia"/>
        </w:rPr>
        <w:t>１　調査研究活動のテーマ　　　　○○○○○○○○</w:t>
      </w:r>
    </w:p>
    <w:p w:rsidR="00114E82" w:rsidRPr="009B34E5" w:rsidRDefault="00114E82" w:rsidP="009B34E5"/>
    <w:p w:rsidR="00114E82" w:rsidRDefault="009B34E5" w:rsidP="009B34E5">
      <w:r w:rsidRPr="009B34E5">
        <w:rPr>
          <w:rFonts w:hint="eastAsia"/>
        </w:rPr>
        <w:t xml:space="preserve">２　要望額　　　　　　　　　　　金　　　　　　　円　</w:t>
      </w:r>
    </w:p>
    <w:p w:rsidR="009B34E5" w:rsidRPr="009B34E5" w:rsidRDefault="009B34E5" w:rsidP="009B34E5">
      <w:r w:rsidRPr="009B34E5">
        <w:rPr>
          <w:rFonts w:hint="eastAsia"/>
        </w:rPr>
        <w:t xml:space="preserve">　　　　　　　　　</w:t>
      </w:r>
    </w:p>
    <w:p w:rsidR="00545901" w:rsidRPr="009B34E5" w:rsidRDefault="002F6298" w:rsidP="009B34E5">
      <w:r>
        <w:rPr>
          <w:rFonts w:hint="eastAsia"/>
        </w:rPr>
        <w:t>３　対象とする調査研究活動</w:t>
      </w:r>
    </w:p>
    <w:p w:rsidR="009B34E5" w:rsidRPr="009B34E5" w:rsidRDefault="009B34E5" w:rsidP="00F8366D">
      <w:pPr>
        <w:ind w:firstLineChars="100" w:firstLine="210"/>
      </w:pPr>
      <w:r w:rsidRPr="009B34E5">
        <w:rPr>
          <w:rFonts w:hint="eastAsia"/>
        </w:rPr>
        <w:t>（１）社会資本の整備や維持管理に係る新技術・新工法に関すること</w:t>
      </w:r>
    </w:p>
    <w:p w:rsidR="009B34E5" w:rsidRPr="009B34E5" w:rsidRDefault="009B34E5" w:rsidP="00F8366D">
      <w:pPr>
        <w:ind w:firstLineChars="100" w:firstLine="210"/>
      </w:pPr>
      <w:r w:rsidRPr="009B34E5">
        <w:rPr>
          <w:rFonts w:hint="eastAsia"/>
        </w:rPr>
        <w:t>（２）自然災害の防災・減災に関すること</w:t>
      </w:r>
    </w:p>
    <w:p w:rsidR="009B34E5" w:rsidRPr="009B34E5" w:rsidRDefault="009B34E5" w:rsidP="00F8366D">
      <w:pPr>
        <w:ind w:firstLineChars="100" w:firstLine="210"/>
      </w:pPr>
      <w:r w:rsidRPr="009B34E5">
        <w:rPr>
          <w:rFonts w:hint="eastAsia"/>
        </w:rPr>
        <w:t>（３）</w:t>
      </w:r>
      <w:r w:rsidRPr="009B34E5">
        <w:t>ICT 技術・i-Constructionに関すること</w:t>
      </w:r>
    </w:p>
    <w:p w:rsidR="009B34E5" w:rsidRPr="009B34E5" w:rsidRDefault="009B34E5" w:rsidP="00F8366D">
      <w:pPr>
        <w:ind w:firstLineChars="100" w:firstLine="210"/>
      </w:pPr>
      <w:r w:rsidRPr="009B34E5">
        <w:rPr>
          <w:rFonts w:hint="eastAsia"/>
        </w:rPr>
        <w:t>（４）社会資本整備を担う人材育成に関すること</w:t>
      </w:r>
    </w:p>
    <w:p w:rsidR="009B34E5" w:rsidRPr="009B34E5" w:rsidRDefault="009B34E5" w:rsidP="00F8366D">
      <w:pPr>
        <w:ind w:firstLineChars="100" w:firstLine="210"/>
      </w:pPr>
      <w:r w:rsidRPr="009B34E5">
        <w:rPr>
          <w:rFonts w:hint="eastAsia"/>
        </w:rPr>
        <w:t>（５）その他</w:t>
      </w:r>
    </w:p>
    <w:p w:rsidR="009B34E5" w:rsidRDefault="009B34E5" w:rsidP="00F8366D">
      <w:pPr>
        <w:ind w:firstLineChars="200" w:firstLine="420"/>
      </w:pPr>
      <w:r w:rsidRPr="009B34E5">
        <w:rPr>
          <w:rFonts w:hint="eastAsia"/>
        </w:rPr>
        <w:t>※本事業の対象となる調査研究活動を上記の（１）～（５）より選定してください。</w:t>
      </w:r>
    </w:p>
    <w:p w:rsidR="00114E82" w:rsidRPr="009B34E5" w:rsidRDefault="00114E82" w:rsidP="00F8366D">
      <w:pPr>
        <w:ind w:firstLineChars="200" w:firstLine="420"/>
      </w:pPr>
    </w:p>
    <w:p w:rsidR="009B34E5" w:rsidRPr="009B34E5" w:rsidRDefault="002F6298" w:rsidP="009B34E5">
      <w:r>
        <w:rPr>
          <w:rFonts w:hint="eastAsia"/>
        </w:rPr>
        <w:t>４　他の補助金等</w:t>
      </w:r>
    </w:p>
    <w:p w:rsidR="00545901" w:rsidRPr="009B34E5" w:rsidRDefault="009B34E5" w:rsidP="00F8366D">
      <w:pPr>
        <w:ind w:firstLineChars="200" w:firstLine="420"/>
      </w:pPr>
      <w:r w:rsidRPr="009B34E5">
        <w:rPr>
          <w:rFonts w:hint="eastAsia"/>
        </w:rPr>
        <w:t>補助状況の有無</w:t>
      </w:r>
      <w:r w:rsidRPr="009B34E5">
        <w:tab/>
        <w:t xml:space="preserve">　　：　有　又は　無</w:t>
      </w:r>
    </w:p>
    <w:p w:rsidR="009B34E5" w:rsidRPr="009B34E5" w:rsidRDefault="009B34E5" w:rsidP="00F8366D">
      <w:pPr>
        <w:ind w:firstLineChars="300" w:firstLine="630"/>
      </w:pPr>
      <w:r w:rsidRPr="009B34E5">
        <w:rPr>
          <w:rFonts w:hint="eastAsia"/>
        </w:rPr>
        <w:t xml:space="preserve">「有」の場合　事業名　</w:t>
      </w:r>
      <w:r w:rsidR="00F73F6D">
        <w:rPr>
          <w:rFonts w:hint="eastAsia"/>
        </w:rPr>
        <w:t xml:space="preserve">　　　</w:t>
      </w:r>
      <w:r w:rsidRPr="009B34E5">
        <w:t xml:space="preserve"> ：</w:t>
      </w:r>
    </w:p>
    <w:p w:rsidR="009B34E5" w:rsidRPr="009B34E5" w:rsidRDefault="009B34E5" w:rsidP="00F73F6D">
      <w:pPr>
        <w:ind w:firstLineChars="1000" w:firstLine="2100"/>
      </w:pPr>
      <w:r w:rsidRPr="009B34E5">
        <w:rPr>
          <w:rFonts w:hint="eastAsia"/>
        </w:rPr>
        <w:t>補助団体等名</w:t>
      </w:r>
      <w:r w:rsidRPr="009B34E5">
        <w:t xml:space="preserve">   ：</w:t>
      </w:r>
    </w:p>
    <w:p w:rsidR="00545901" w:rsidRPr="009B34E5" w:rsidRDefault="009B34E5" w:rsidP="00F73F6D">
      <w:pPr>
        <w:ind w:firstLineChars="1000" w:firstLine="2100"/>
      </w:pPr>
      <w:r w:rsidRPr="009B34E5">
        <w:rPr>
          <w:rFonts w:hint="eastAsia"/>
        </w:rPr>
        <w:t>補助金等の額</w:t>
      </w:r>
      <w:r w:rsidRPr="009B34E5">
        <w:t xml:space="preserve"> 　：</w:t>
      </w:r>
    </w:p>
    <w:p w:rsidR="009B34E5" w:rsidRPr="009B34E5" w:rsidRDefault="009B34E5" w:rsidP="00F8366D">
      <w:pPr>
        <w:ind w:firstLineChars="200" w:firstLine="420"/>
      </w:pPr>
      <w:r w:rsidRPr="009B34E5">
        <w:rPr>
          <w:rFonts w:hint="eastAsia"/>
        </w:rPr>
        <w:t>※他の補助団体等からの補助状況の有無を記載してください。</w:t>
      </w:r>
    </w:p>
    <w:p w:rsidR="009B34E5" w:rsidRPr="009B34E5" w:rsidRDefault="009B34E5" w:rsidP="00F8366D">
      <w:pPr>
        <w:ind w:firstLineChars="300" w:firstLine="630"/>
      </w:pPr>
      <w:r w:rsidRPr="009B34E5">
        <w:rPr>
          <w:rFonts w:hint="eastAsia"/>
        </w:rPr>
        <w:t>なお、「有」の場合は、事業名及び補助団体等名を記載してください。</w:t>
      </w:r>
    </w:p>
    <w:p w:rsidR="009B34E5" w:rsidRPr="009B34E5" w:rsidRDefault="009B34E5" w:rsidP="009B34E5"/>
    <w:p w:rsidR="009B34E5" w:rsidRPr="009B34E5" w:rsidRDefault="009B34E5" w:rsidP="009B34E5">
      <w:r w:rsidRPr="009B34E5">
        <w:rPr>
          <w:rFonts w:hint="eastAsia"/>
        </w:rPr>
        <w:t>添付書類</w:t>
      </w:r>
    </w:p>
    <w:p w:rsidR="009B34E5" w:rsidRPr="009B34E5" w:rsidRDefault="009B34E5" w:rsidP="009B34E5">
      <w:r w:rsidRPr="009B34E5">
        <w:rPr>
          <w:rFonts w:hint="eastAsia"/>
        </w:rPr>
        <w:t>（１）計画書（様式１－１</w:t>
      </w:r>
      <w:r w:rsidRPr="009B34E5">
        <w:t>)</w:t>
      </w:r>
    </w:p>
    <w:p w:rsidR="009B34E5" w:rsidRPr="009B34E5" w:rsidRDefault="009B34E5" w:rsidP="009B34E5">
      <w:r w:rsidRPr="009B34E5">
        <w:rPr>
          <w:rFonts w:hint="eastAsia"/>
        </w:rPr>
        <w:t>（２）予算書（様式１－２－１）または（様式１－２－２</w:t>
      </w:r>
      <w:r w:rsidRPr="009B34E5">
        <w:t>(他の補助金等有りの場合））</w:t>
      </w:r>
    </w:p>
    <w:p w:rsidR="005D5779" w:rsidRDefault="009B34E5" w:rsidP="009B34E5">
      <w:r w:rsidRPr="009B34E5">
        <w:rPr>
          <w:rFonts w:hint="eastAsia"/>
        </w:rPr>
        <w:t>（３）補足説明資料（様式自由）</w:t>
      </w:r>
    </w:p>
    <w:p w:rsidR="004C64CA" w:rsidRPr="004C64CA" w:rsidRDefault="004C64CA" w:rsidP="004C64CA">
      <w:pPr>
        <w:sectPr w:rsidR="004C64CA" w:rsidRPr="004C64CA" w:rsidSect="0006003F">
          <w:pgSz w:w="11907" w:h="16840" w:code="9"/>
          <w:pgMar w:top="1418" w:right="1418" w:bottom="1418" w:left="1418" w:header="720" w:footer="720" w:gutter="0"/>
          <w:cols w:space="720"/>
          <w:noEndnote/>
        </w:sectPr>
      </w:pPr>
    </w:p>
    <w:p w:rsidR="004C64CA" w:rsidRDefault="004C64CA" w:rsidP="004C64CA">
      <w:pPr>
        <w:jc w:val="right"/>
      </w:pPr>
      <w:r w:rsidRPr="004C64CA">
        <w:rPr>
          <w:rFonts w:hint="eastAsia"/>
        </w:rPr>
        <w:lastRenderedPageBreak/>
        <w:t>（様式１－１）</w:t>
      </w:r>
    </w:p>
    <w:p w:rsidR="004C64CA" w:rsidRPr="004C64CA" w:rsidRDefault="004C64CA" w:rsidP="004C64CA">
      <w:pPr>
        <w:jc w:val="center"/>
      </w:pPr>
      <w:r w:rsidRPr="004C64CA">
        <w:rPr>
          <w:rFonts w:hint="eastAsia"/>
        </w:rPr>
        <w:t>計　画　書</w:t>
      </w:r>
    </w:p>
    <w:p w:rsidR="004C64CA" w:rsidRDefault="004C64CA" w:rsidP="004C64CA"/>
    <w:p w:rsidR="004C64CA" w:rsidRPr="004C64CA" w:rsidRDefault="004C64CA" w:rsidP="004C64CA">
      <w:r w:rsidRPr="004C64CA">
        <w:rPr>
          <w:rFonts w:hint="eastAsia"/>
        </w:rPr>
        <w:t>１　調査研究のテーマ</w:t>
      </w:r>
    </w:p>
    <w:tbl>
      <w:tblPr>
        <w:tblStyle w:val="a3"/>
        <w:tblW w:w="0" w:type="auto"/>
        <w:tblInd w:w="279" w:type="dxa"/>
        <w:tblLook w:val="04A0" w:firstRow="1" w:lastRow="0" w:firstColumn="1" w:lastColumn="0" w:noHBand="0" w:noVBand="1"/>
      </w:tblPr>
      <w:tblGrid>
        <w:gridCol w:w="8781"/>
      </w:tblGrid>
      <w:tr w:rsidR="004C64CA" w:rsidRPr="004C64CA" w:rsidTr="0006003F">
        <w:trPr>
          <w:trHeight w:val="553"/>
        </w:trPr>
        <w:tc>
          <w:tcPr>
            <w:tcW w:w="8781" w:type="dxa"/>
          </w:tcPr>
          <w:p w:rsidR="004C64CA" w:rsidRDefault="004C64CA" w:rsidP="004C64CA">
            <w:r w:rsidRPr="004C64CA">
              <w:rPr>
                <w:rFonts w:hint="eastAsia"/>
              </w:rPr>
              <w:t>○○○○○○○○</w:t>
            </w:r>
          </w:p>
          <w:p w:rsidR="00876BF3" w:rsidRDefault="00876BF3" w:rsidP="004C64CA"/>
          <w:p w:rsidR="00876BF3" w:rsidRDefault="00876BF3" w:rsidP="004C64CA"/>
          <w:p w:rsidR="008C6722" w:rsidRDefault="008C6722" w:rsidP="004C64CA"/>
          <w:p w:rsidR="008C6722" w:rsidRPr="004C64CA" w:rsidRDefault="008C6722" w:rsidP="004C64CA"/>
        </w:tc>
      </w:tr>
    </w:tbl>
    <w:p w:rsidR="004C64CA" w:rsidRPr="004C64CA" w:rsidRDefault="004C64CA" w:rsidP="004C64CA"/>
    <w:p w:rsidR="004C64CA" w:rsidRPr="004C64CA" w:rsidRDefault="004C64CA" w:rsidP="004C64CA">
      <w:r w:rsidRPr="004C64CA">
        <w:rPr>
          <w:rFonts w:hint="eastAsia"/>
        </w:rPr>
        <w:t>２　調査研究活動の期間</w:t>
      </w:r>
      <w:r w:rsidRPr="004C64CA">
        <w:t xml:space="preserve">   </w:t>
      </w:r>
    </w:p>
    <w:tbl>
      <w:tblPr>
        <w:tblStyle w:val="a3"/>
        <w:tblW w:w="0" w:type="auto"/>
        <w:tblInd w:w="279" w:type="dxa"/>
        <w:tblLook w:val="04A0" w:firstRow="1" w:lastRow="0" w:firstColumn="1" w:lastColumn="0" w:noHBand="0" w:noVBand="1"/>
      </w:tblPr>
      <w:tblGrid>
        <w:gridCol w:w="8781"/>
      </w:tblGrid>
      <w:tr w:rsidR="004C64CA" w:rsidRPr="004C64CA" w:rsidTr="0006003F">
        <w:trPr>
          <w:trHeight w:val="627"/>
        </w:trPr>
        <w:tc>
          <w:tcPr>
            <w:tcW w:w="8781" w:type="dxa"/>
          </w:tcPr>
          <w:p w:rsidR="004C64CA" w:rsidRPr="004C64CA" w:rsidRDefault="004C64CA" w:rsidP="004C64CA">
            <w:r w:rsidRPr="004C64CA">
              <w:rPr>
                <w:rFonts w:hint="eastAsia"/>
              </w:rPr>
              <w:t>・単年度</w:t>
            </w:r>
          </w:p>
          <w:p w:rsidR="004C64CA" w:rsidRPr="004C64CA" w:rsidRDefault="004C64CA" w:rsidP="004C64CA">
            <w:r w:rsidRPr="004C64CA">
              <w:rPr>
                <w:rFonts w:hint="eastAsia"/>
              </w:rPr>
              <w:t>・複数年度（令和　～　年度）</w:t>
            </w:r>
          </w:p>
        </w:tc>
      </w:tr>
    </w:tbl>
    <w:p w:rsidR="004C64CA" w:rsidRPr="004C64CA" w:rsidRDefault="004C64CA" w:rsidP="004C64CA"/>
    <w:p w:rsidR="004C64CA" w:rsidRPr="004C64CA" w:rsidRDefault="004C64CA" w:rsidP="004C64CA">
      <w:r w:rsidRPr="004C64CA">
        <w:rPr>
          <w:rFonts w:hint="eastAsia"/>
        </w:rPr>
        <w:t>３　申請者</w:t>
      </w:r>
    </w:p>
    <w:tbl>
      <w:tblPr>
        <w:tblStyle w:val="a3"/>
        <w:tblW w:w="0" w:type="auto"/>
        <w:tblInd w:w="279" w:type="dxa"/>
        <w:tblLook w:val="04A0" w:firstRow="1" w:lastRow="0" w:firstColumn="1" w:lastColumn="0" w:noHBand="0" w:noVBand="1"/>
      </w:tblPr>
      <w:tblGrid>
        <w:gridCol w:w="8781"/>
      </w:tblGrid>
      <w:tr w:rsidR="004C64CA" w:rsidRPr="004C64CA" w:rsidTr="0006003F">
        <w:tc>
          <w:tcPr>
            <w:tcW w:w="8781" w:type="dxa"/>
            <w:tcBorders>
              <w:bottom w:val="nil"/>
            </w:tcBorders>
          </w:tcPr>
          <w:p w:rsidR="004C64CA" w:rsidRPr="004C64CA" w:rsidRDefault="004C64CA" w:rsidP="004C64CA">
            <w:r w:rsidRPr="004C64CA">
              <w:rPr>
                <w:rFonts w:hint="eastAsia"/>
              </w:rPr>
              <w:t>申請者</w:t>
            </w:r>
            <w:r w:rsidRPr="004C64CA">
              <w:t>(</w:t>
            </w:r>
            <w:r w:rsidRPr="004C64CA">
              <w:rPr>
                <w:rFonts w:hint="eastAsia"/>
              </w:rPr>
              <w:t>代表者</w:t>
            </w:r>
            <w:r w:rsidRPr="004C64CA">
              <w:t>)</w:t>
            </w:r>
          </w:p>
        </w:tc>
      </w:tr>
      <w:tr w:rsidR="004C64CA" w:rsidRPr="004C64CA" w:rsidTr="0006003F">
        <w:tc>
          <w:tcPr>
            <w:tcW w:w="8781" w:type="dxa"/>
            <w:tcBorders>
              <w:top w:val="nil"/>
              <w:bottom w:val="nil"/>
            </w:tcBorders>
          </w:tcPr>
          <w:p w:rsidR="004C64CA" w:rsidRPr="004C64CA" w:rsidRDefault="004C64CA" w:rsidP="004C64CA">
            <w:r w:rsidRPr="004C64CA">
              <w:rPr>
                <w:rFonts w:hint="eastAsia"/>
              </w:rPr>
              <w:t xml:space="preserve">　所属：</w:t>
            </w:r>
          </w:p>
        </w:tc>
      </w:tr>
      <w:tr w:rsidR="004C64CA" w:rsidRPr="004C64CA" w:rsidTr="0006003F">
        <w:tc>
          <w:tcPr>
            <w:tcW w:w="8781" w:type="dxa"/>
            <w:tcBorders>
              <w:top w:val="nil"/>
              <w:bottom w:val="nil"/>
            </w:tcBorders>
          </w:tcPr>
          <w:p w:rsidR="004C64CA" w:rsidRPr="004C64CA" w:rsidRDefault="004C64CA" w:rsidP="004C64CA">
            <w:r w:rsidRPr="004C64CA">
              <w:rPr>
                <w:rFonts w:hint="eastAsia"/>
              </w:rPr>
              <w:t xml:space="preserve">　氏名：</w:t>
            </w:r>
          </w:p>
        </w:tc>
      </w:tr>
      <w:tr w:rsidR="004C64CA" w:rsidRPr="004C64CA" w:rsidTr="0006003F">
        <w:tc>
          <w:tcPr>
            <w:tcW w:w="8781" w:type="dxa"/>
            <w:tcBorders>
              <w:top w:val="nil"/>
              <w:bottom w:val="nil"/>
            </w:tcBorders>
          </w:tcPr>
          <w:p w:rsidR="004C64CA" w:rsidRPr="004C64CA" w:rsidRDefault="004C64CA" w:rsidP="004C64CA">
            <w:r w:rsidRPr="004C64CA">
              <w:rPr>
                <w:rFonts w:hint="eastAsia"/>
              </w:rPr>
              <w:t xml:space="preserve">　連絡先：住所</w:t>
            </w:r>
          </w:p>
        </w:tc>
      </w:tr>
      <w:tr w:rsidR="004C64CA" w:rsidRPr="004C64CA" w:rsidTr="0006003F">
        <w:tc>
          <w:tcPr>
            <w:tcW w:w="8781" w:type="dxa"/>
            <w:tcBorders>
              <w:top w:val="nil"/>
              <w:bottom w:val="nil"/>
            </w:tcBorders>
          </w:tcPr>
          <w:p w:rsidR="004C64CA" w:rsidRPr="004C64CA" w:rsidRDefault="004C64CA" w:rsidP="004C64CA">
            <w:r w:rsidRPr="004C64CA">
              <w:rPr>
                <w:rFonts w:hint="eastAsia"/>
              </w:rPr>
              <w:t xml:space="preserve">　　　　　</w:t>
            </w:r>
            <w:r w:rsidRPr="004C64CA">
              <w:t>TEL</w:t>
            </w:r>
          </w:p>
        </w:tc>
      </w:tr>
      <w:tr w:rsidR="004C64CA" w:rsidRPr="004C64CA" w:rsidTr="0006003F">
        <w:tc>
          <w:tcPr>
            <w:tcW w:w="8781" w:type="dxa"/>
            <w:tcBorders>
              <w:top w:val="nil"/>
            </w:tcBorders>
          </w:tcPr>
          <w:p w:rsidR="004C64CA" w:rsidRPr="004C64CA" w:rsidRDefault="004C64CA" w:rsidP="004C64CA">
            <w:r w:rsidRPr="004C64CA">
              <w:rPr>
                <w:rFonts w:hint="eastAsia"/>
              </w:rPr>
              <w:t xml:space="preserve">　　　　　</w:t>
            </w:r>
            <w:r w:rsidRPr="004C64CA">
              <w:t>E</w:t>
            </w:r>
            <w:r w:rsidRPr="004C64CA">
              <w:rPr>
                <w:rFonts w:hint="eastAsia"/>
              </w:rPr>
              <w:t>ﾒｰﾙ</w:t>
            </w:r>
          </w:p>
        </w:tc>
      </w:tr>
      <w:tr w:rsidR="004C64CA" w:rsidRPr="004C64CA" w:rsidTr="0006003F">
        <w:tc>
          <w:tcPr>
            <w:tcW w:w="8781" w:type="dxa"/>
            <w:tcBorders>
              <w:bottom w:val="nil"/>
            </w:tcBorders>
          </w:tcPr>
          <w:p w:rsidR="004C64CA" w:rsidRPr="004C64CA" w:rsidRDefault="004C64CA" w:rsidP="004C64CA">
            <w:r w:rsidRPr="004C64CA">
              <w:rPr>
                <w:rFonts w:hint="eastAsia"/>
              </w:rPr>
              <w:t>共同者</w:t>
            </w:r>
            <w:r w:rsidRPr="004C64CA">
              <w:t>(</w:t>
            </w:r>
            <w:r w:rsidRPr="004C64CA">
              <w:rPr>
                <w:rFonts w:hint="eastAsia"/>
              </w:rPr>
              <w:t>共同者すべてを記入してください。</w:t>
            </w:r>
            <w:r w:rsidRPr="004C64CA">
              <w:t>)</w:t>
            </w:r>
          </w:p>
        </w:tc>
      </w:tr>
      <w:tr w:rsidR="004C64CA" w:rsidRPr="004C64CA" w:rsidTr="0006003F">
        <w:tc>
          <w:tcPr>
            <w:tcW w:w="8781" w:type="dxa"/>
            <w:tcBorders>
              <w:top w:val="nil"/>
              <w:bottom w:val="nil"/>
            </w:tcBorders>
          </w:tcPr>
          <w:p w:rsidR="004C64CA" w:rsidRPr="004C64CA" w:rsidRDefault="004C64CA" w:rsidP="004C64CA">
            <w:r w:rsidRPr="004C64CA">
              <w:rPr>
                <w:rFonts w:hint="eastAsia"/>
              </w:rPr>
              <w:t>所属：</w:t>
            </w:r>
          </w:p>
        </w:tc>
      </w:tr>
      <w:tr w:rsidR="004C64CA" w:rsidRPr="004C64CA" w:rsidTr="0006003F">
        <w:tc>
          <w:tcPr>
            <w:tcW w:w="8781" w:type="dxa"/>
            <w:tcBorders>
              <w:top w:val="nil"/>
              <w:bottom w:val="nil"/>
            </w:tcBorders>
          </w:tcPr>
          <w:p w:rsidR="004C64CA" w:rsidRPr="004C64CA" w:rsidRDefault="004C64CA" w:rsidP="004C64CA">
            <w:r w:rsidRPr="004C64CA">
              <w:rPr>
                <w:rFonts w:hint="eastAsia"/>
              </w:rPr>
              <w:t xml:space="preserve">　氏名：</w:t>
            </w:r>
          </w:p>
        </w:tc>
      </w:tr>
      <w:tr w:rsidR="004C64CA" w:rsidRPr="004C64CA" w:rsidTr="0006003F">
        <w:tc>
          <w:tcPr>
            <w:tcW w:w="8781" w:type="dxa"/>
            <w:tcBorders>
              <w:top w:val="nil"/>
              <w:bottom w:val="nil"/>
            </w:tcBorders>
          </w:tcPr>
          <w:p w:rsidR="004C64CA" w:rsidRPr="004C64CA" w:rsidRDefault="004C64CA" w:rsidP="004C64CA">
            <w:r w:rsidRPr="004C64CA">
              <w:rPr>
                <w:rFonts w:hint="eastAsia"/>
              </w:rPr>
              <w:t xml:space="preserve">　連絡先：住所</w:t>
            </w:r>
          </w:p>
        </w:tc>
      </w:tr>
      <w:tr w:rsidR="004C64CA" w:rsidRPr="004C64CA" w:rsidTr="0006003F">
        <w:tc>
          <w:tcPr>
            <w:tcW w:w="8781" w:type="dxa"/>
            <w:tcBorders>
              <w:top w:val="nil"/>
              <w:bottom w:val="nil"/>
            </w:tcBorders>
          </w:tcPr>
          <w:p w:rsidR="004C64CA" w:rsidRPr="004C64CA" w:rsidRDefault="004C64CA" w:rsidP="004C64CA">
            <w:r w:rsidRPr="004C64CA">
              <w:rPr>
                <w:rFonts w:hint="eastAsia"/>
              </w:rPr>
              <w:t xml:space="preserve">　　　　　</w:t>
            </w:r>
            <w:r w:rsidRPr="004C64CA">
              <w:t>TEL</w:t>
            </w:r>
          </w:p>
        </w:tc>
      </w:tr>
      <w:tr w:rsidR="004C64CA" w:rsidRPr="004C64CA" w:rsidTr="0006003F">
        <w:tc>
          <w:tcPr>
            <w:tcW w:w="8781" w:type="dxa"/>
            <w:tcBorders>
              <w:top w:val="nil"/>
            </w:tcBorders>
          </w:tcPr>
          <w:p w:rsidR="004C64CA" w:rsidRPr="004C64CA" w:rsidRDefault="004C64CA" w:rsidP="004C64CA">
            <w:r w:rsidRPr="004C64CA">
              <w:rPr>
                <w:rFonts w:hint="eastAsia"/>
              </w:rPr>
              <w:t xml:space="preserve">　　　　　</w:t>
            </w:r>
            <w:r w:rsidRPr="004C64CA">
              <w:t>E</w:t>
            </w:r>
            <w:r w:rsidRPr="004C64CA">
              <w:rPr>
                <w:rFonts w:hint="eastAsia"/>
              </w:rPr>
              <w:t>ﾒｰﾙ</w:t>
            </w:r>
          </w:p>
        </w:tc>
      </w:tr>
    </w:tbl>
    <w:p w:rsidR="004C64CA" w:rsidRPr="004C64CA" w:rsidRDefault="004C64CA" w:rsidP="004C64CA"/>
    <w:p w:rsidR="004C64CA" w:rsidRPr="004C64CA" w:rsidRDefault="004C64CA" w:rsidP="004C64CA">
      <w:r w:rsidRPr="004C64CA">
        <w:rPr>
          <w:rFonts w:hint="eastAsia"/>
        </w:rPr>
        <w:t>４　調査研究活動の目的</w:t>
      </w:r>
      <w:r w:rsidR="00552281">
        <w:rPr>
          <w:rFonts w:hint="eastAsia"/>
        </w:rPr>
        <w:t>及び得られる成果、またその具体的検証方法</w:t>
      </w:r>
      <w:bookmarkStart w:id="0" w:name="_GoBack"/>
      <w:bookmarkEnd w:id="0"/>
    </w:p>
    <w:tbl>
      <w:tblPr>
        <w:tblStyle w:val="a3"/>
        <w:tblW w:w="0" w:type="auto"/>
        <w:tblInd w:w="279" w:type="dxa"/>
        <w:tblLook w:val="04A0" w:firstRow="1" w:lastRow="0" w:firstColumn="1" w:lastColumn="0" w:noHBand="0" w:noVBand="1"/>
      </w:tblPr>
      <w:tblGrid>
        <w:gridCol w:w="8781"/>
      </w:tblGrid>
      <w:tr w:rsidR="004C64CA" w:rsidRPr="004C64CA" w:rsidTr="008C6722">
        <w:trPr>
          <w:trHeight w:val="3333"/>
        </w:trPr>
        <w:tc>
          <w:tcPr>
            <w:tcW w:w="8781" w:type="dxa"/>
          </w:tcPr>
          <w:p w:rsidR="004C64CA" w:rsidRPr="004C64CA" w:rsidRDefault="004C64CA" w:rsidP="004C64CA"/>
        </w:tc>
      </w:tr>
    </w:tbl>
    <w:p w:rsidR="004C64CA" w:rsidRPr="004C64CA" w:rsidRDefault="004C64CA" w:rsidP="008C6722">
      <w:pPr>
        <w:ind w:firstLineChars="200" w:firstLine="420"/>
      </w:pPr>
      <w:r w:rsidRPr="004C64CA">
        <w:rPr>
          <w:rFonts w:hint="eastAsia"/>
        </w:rPr>
        <w:t>※適宜行を追加してください。</w:t>
      </w:r>
    </w:p>
    <w:p w:rsidR="00816F4E" w:rsidRPr="00816F4E" w:rsidRDefault="00816F4E" w:rsidP="00816F4E">
      <w:r w:rsidRPr="00816F4E">
        <w:rPr>
          <w:rFonts w:hint="eastAsia"/>
        </w:rPr>
        <w:lastRenderedPageBreak/>
        <w:t>５　調査研究活動の概要</w:t>
      </w:r>
    </w:p>
    <w:p w:rsidR="00816F4E" w:rsidRPr="00816F4E" w:rsidRDefault="00816F4E" w:rsidP="00816F4E">
      <w:r w:rsidRPr="00816F4E">
        <w:rPr>
          <w:rFonts w:hint="eastAsia"/>
        </w:rPr>
        <w:t>（複数年度の場</w:t>
      </w:r>
      <w:r w:rsidR="00AE7A01">
        <w:rPr>
          <w:rFonts w:hint="eastAsia"/>
        </w:rPr>
        <w:t>合は、①～④の該当箇所を記載してください。単年度の場合は、③（当</w:t>
      </w:r>
      <w:r w:rsidRPr="00816F4E">
        <w:rPr>
          <w:rFonts w:hint="eastAsia"/>
        </w:rPr>
        <w:t>年度）箇所のみ記載してください。</w:t>
      </w:r>
      <w:r w:rsidR="00415B21">
        <w:rPr>
          <w:rFonts w:hint="eastAsia"/>
          <w:u w:val="single"/>
        </w:rPr>
        <w:t>当</w:t>
      </w:r>
      <w:r w:rsidRPr="00816F4E">
        <w:rPr>
          <w:rFonts w:hint="eastAsia"/>
          <w:u w:val="single"/>
        </w:rPr>
        <w:t>年度の予算額と様式１の要望額は同じ金額となります。）</w:t>
      </w:r>
    </w:p>
    <w:tbl>
      <w:tblPr>
        <w:tblW w:w="8954" w:type="dxa"/>
        <w:tblInd w:w="113" w:type="dxa"/>
        <w:tblLayout w:type="fixed"/>
        <w:tblCellMar>
          <w:left w:w="0" w:type="dxa"/>
          <w:right w:w="0" w:type="dxa"/>
        </w:tblCellMar>
        <w:tblLook w:val="0000" w:firstRow="0" w:lastRow="0" w:firstColumn="0" w:lastColumn="0" w:noHBand="0" w:noVBand="0"/>
      </w:tblPr>
      <w:tblGrid>
        <w:gridCol w:w="1735"/>
        <w:gridCol w:w="1811"/>
        <w:gridCol w:w="5408"/>
      </w:tblGrid>
      <w:tr w:rsidR="00816F4E" w:rsidRPr="00816F4E" w:rsidTr="00816F4E">
        <w:trPr>
          <w:trHeight w:val="321"/>
        </w:trPr>
        <w:tc>
          <w:tcPr>
            <w:tcW w:w="1735" w:type="dxa"/>
            <w:vMerge w:val="restart"/>
            <w:tcBorders>
              <w:top w:val="single" w:sz="4" w:space="0" w:color="000000"/>
              <w:left w:val="single" w:sz="4" w:space="0" w:color="000000"/>
              <w:bottom w:val="single" w:sz="8" w:space="0" w:color="000000"/>
              <w:right w:val="single" w:sz="4" w:space="0" w:color="000000"/>
            </w:tcBorders>
          </w:tcPr>
          <w:p w:rsidR="00816F4E" w:rsidRPr="00816F4E" w:rsidRDefault="00816F4E" w:rsidP="00816F4E"/>
          <w:p w:rsidR="00816F4E" w:rsidRPr="00816F4E" w:rsidRDefault="00816F4E" w:rsidP="00816F4E"/>
          <w:p w:rsidR="00816F4E" w:rsidRPr="00816F4E" w:rsidRDefault="00816F4E" w:rsidP="00816F4E"/>
          <w:p w:rsidR="00816F4E" w:rsidRPr="00816F4E" w:rsidRDefault="00816F4E" w:rsidP="00816F4E">
            <w:pPr>
              <w:numPr>
                <w:ilvl w:val="0"/>
                <w:numId w:val="1"/>
              </w:numPr>
            </w:pPr>
            <w:r w:rsidRPr="00816F4E">
              <w:rPr>
                <w:rFonts w:hint="eastAsia"/>
              </w:rPr>
              <w:t>全</w:t>
            </w:r>
            <w:r w:rsidRPr="00816F4E">
              <w:tab/>
              <w:t xml:space="preserve">  </w:t>
            </w:r>
            <w:r w:rsidRPr="00816F4E">
              <w:rPr>
                <w:rFonts w:hint="eastAsia"/>
              </w:rPr>
              <w:t>体</w:t>
            </w:r>
          </w:p>
        </w:tc>
        <w:tc>
          <w:tcPr>
            <w:tcW w:w="1811" w:type="dxa"/>
            <w:tcBorders>
              <w:top w:val="single" w:sz="4" w:space="0" w:color="000000"/>
              <w:left w:val="single" w:sz="4" w:space="0" w:color="000000"/>
              <w:bottom w:val="single" w:sz="4" w:space="0" w:color="000000"/>
              <w:right w:val="single" w:sz="4" w:space="0" w:color="000000"/>
            </w:tcBorders>
          </w:tcPr>
          <w:p w:rsidR="00816F4E" w:rsidRPr="00816F4E" w:rsidRDefault="00816F4E" w:rsidP="00AB5849">
            <w:pPr>
              <w:jc w:val="center"/>
            </w:pPr>
            <w:r w:rsidRPr="00816F4E">
              <w:rPr>
                <w:rFonts w:hint="eastAsia"/>
              </w:rPr>
              <w:t>予算額（千円）</w:t>
            </w:r>
          </w:p>
        </w:tc>
        <w:tc>
          <w:tcPr>
            <w:tcW w:w="5408" w:type="dxa"/>
            <w:tcBorders>
              <w:top w:val="single" w:sz="4" w:space="0" w:color="000000"/>
              <w:left w:val="single" w:sz="4" w:space="0" w:color="000000"/>
              <w:bottom w:val="single" w:sz="4" w:space="0" w:color="000000"/>
              <w:right w:val="single" w:sz="4" w:space="0" w:color="000000"/>
            </w:tcBorders>
          </w:tcPr>
          <w:p w:rsidR="00816F4E" w:rsidRPr="00816F4E" w:rsidRDefault="00816F4E" w:rsidP="00AB5849">
            <w:pPr>
              <w:jc w:val="center"/>
            </w:pPr>
            <w:r w:rsidRPr="00816F4E">
              <w:rPr>
                <w:rFonts w:hint="eastAsia"/>
              </w:rPr>
              <w:t>調査研究活動の概要</w:t>
            </w:r>
          </w:p>
        </w:tc>
      </w:tr>
      <w:tr w:rsidR="00816F4E" w:rsidRPr="00816F4E" w:rsidTr="00666C2A">
        <w:trPr>
          <w:trHeight w:val="2773"/>
        </w:trPr>
        <w:tc>
          <w:tcPr>
            <w:tcW w:w="1735" w:type="dxa"/>
            <w:vMerge/>
            <w:tcBorders>
              <w:top w:val="nil"/>
              <w:left w:val="single" w:sz="4" w:space="0" w:color="000000"/>
              <w:bottom w:val="single" w:sz="4" w:space="0" w:color="auto"/>
              <w:right w:val="single" w:sz="4" w:space="0" w:color="000000"/>
            </w:tcBorders>
          </w:tcPr>
          <w:p w:rsidR="00816F4E" w:rsidRPr="00816F4E" w:rsidRDefault="00816F4E" w:rsidP="00816F4E"/>
        </w:tc>
        <w:tc>
          <w:tcPr>
            <w:tcW w:w="1811" w:type="dxa"/>
            <w:tcBorders>
              <w:top w:val="single" w:sz="4" w:space="0" w:color="000000"/>
              <w:left w:val="single" w:sz="4" w:space="0" w:color="000000"/>
              <w:bottom w:val="single" w:sz="4" w:space="0" w:color="000000"/>
              <w:right w:val="single" w:sz="4" w:space="0" w:color="000000"/>
            </w:tcBorders>
          </w:tcPr>
          <w:p w:rsidR="00816F4E" w:rsidRPr="00816F4E" w:rsidRDefault="00816F4E" w:rsidP="00816F4E"/>
          <w:p w:rsidR="00816F4E" w:rsidRPr="00816F4E" w:rsidRDefault="00816F4E" w:rsidP="00816F4E"/>
          <w:p w:rsidR="00816F4E" w:rsidRPr="00816F4E" w:rsidRDefault="00816F4E" w:rsidP="00816F4E"/>
          <w:p w:rsidR="00816F4E" w:rsidRPr="00816F4E" w:rsidRDefault="00816F4E" w:rsidP="00816F4E"/>
          <w:p w:rsidR="00816F4E" w:rsidRPr="00816F4E" w:rsidRDefault="00816F4E" w:rsidP="00816F4E"/>
          <w:p w:rsidR="00816F4E" w:rsidRPr="00816F4E" w:rsidRDefault="00816F4E" w:rsidP="00816F4E"/>
          <w:p w:rsidR="00816F4E" w:rsidRPr="00816F4E" w:rsidRDefault="00816F4E" w:rsidP="00816F4E"/>
        </w:tc>
        <w:tc>
          <w:tcPr>
            <w:tcW w:w="5408" w:type="dxa"/>
            <w:tcBorders>
              <w:top w:val="single" w:sz="4" w:space="0" w:color="000000"/>
              <w:left w:val="single" w:sz="4" w:space="0" w:color="000000"/>
              <w:bottom w:val="single" w:sz="4" w:space="0" w:color="000000"/>
              <w:right w:val="single" w:sz="4" w:space="0" w:color="000000"/>
            </w:tcBorders>
          </w:tcPr>
          <w:p w:rsidR="00816F4E" w:rsidRPr="00816F4E" w:rsidRDefault="00816F4E" w:rsidP="00816F4E"/>
        </w:tc>
      </w:tr>
      <w:tr w:rsidR="00816F4E" w:rsidRPr="00816F4E" w:rsidTr="00666C2A">
        <w:trPr>
          <w:trHeight w:val="316"/>
        </w:trPr>
        <w:tc>
          <w:tcPr>
            <w:tcW w:w="1735" w:type="dxa"/>
            <w:vMerge w:val="restart"/>
            <w:tcBorders>
              <w:top w:val="single" w:sz="4" w:space="0" w:color="auto"/>
              <w:left w:val="single" w:sz="4" w:space="0" w:color="000000"/>
              <w:bottom w:val="single" w:sz="8" w:space="0" w:color="000000"/>
              <w:right w:val="single" w:sz="4" w:space="0" w:color="000000"/>
            </w:tcBorders>
          </w:tcPr>
          <w:p w:rsidR="00816F4E" w:rsidRPr="00816F4E" w:rsidRDefault="00816F4E" w:rsidP="00816F4E"/>
          <w:p w:rsidR="00816F4E" w:rsidRPr="00816F4E" w:rsidRDefault="00816F4E" w:rsidP="00816F4E"/>
          <w:p w:rsidR="00816F4E" w:rsidRPr="00816F4E" w:rsidRDefault="00816F4E" w:rsidP="00816F4E"/>
          <w:p w:rsidR="00816F4E" w:rsidRPr="00816F4E" w:rsidRDefault="00816F4E" w:rsidP="00816F4E">
            <w:pPr>
              <w:numPr>
                <w:ilvl w:val="0"/>
                <w:numId w:val="1"/>
              </w:numPr>
            </w:pPr>
            <w:r w:rsidRPr="00816F4E">
              <w:rPr>
                <w:rFonts w:hint="eastAsia"/>
              </w:rPr>
              <w:t>過</w:t>
            </w:r>
            <w:r w:rsidRPr="00816F4E">
              <w:t xml:space="preserve"> </w:t>
            </w:r>
            <w:r w:rsidRPr="00816F4E">
              <w:rPr>
                <w:rFonts w:hint="eastAsia"/>
              </w:rPr>
              <w:t>年</w:t>
            </w:r>
            <w:r w:rsidRPr="00816F4E">
              <w:t xml:space="preserve"> </w:t>
            </w:r>
            <w:r w:rsidRPr="00816F4E">
              <w:rPr>
                <w:rFonts w:hint="eastAsia"/>
              </w:rPr>
              <w:t>度</w:t>
            </w:r>
          </w:p>
        </w:tc>
        <w:tc>
          <w:tcPr>
            <w:tcW w:w="1811" w:type="dxa"/>
            <w:tcBorders>
              <w:top w:val="single" w:sz="4" w:space="0" w:color="000000"/>
              <w:left w:val="single" w:sz="4" w:space="0" w:color="000000"/>
              <w:bottom w:val="single" w:sz="4" w:space="0" w:color="000000"/>
              <w:right w:val="single" w:sz="4" w:space="0" w:color="000000"/>
            </w:tcBorders>
          </w:tcPr>
          <w:p w:rsidR="00816F4E" w:rsidRPr="00816F4E" w:rsidRDefault="00816F4E" w:rsidP="00AB5849">
            <w:pPr>
              <w:jc w:val="center"/>
            </w:pPr>
            <w:r w:rsidRPr="00816F4E">
              <w:rPr>
                <w:rFonts w:hint="eastAsia"/>
              </w:rPr>
              <w:t>予算額（千円）</w:t>
            </w:r>
          </w:p>
        </w:tc>
        <w:tc>
          <w:tcPr>
            <w:tcW w:w="5408" w:type="dxa"/>
            <w:tcBorders>
              <w:top w:val="single" w:sz="4" w:space="0" w:color="000000"/>
              <w:left w:val="single" w:sz="4" w:space="0" w:color="000000"/>
              <w:bottom w:val="single" w:sz="4" w:space="0" w:color="000000"/>
              <w:right w:val="single" w:sz="4" w:space="0" w:color="auto"/>
            </w:tcBorders>
          </w:tcPr>
          <w:p w:rsidR="00816F4E" w:rsidRPr="00816F4E" w:rsidRDefault="00816F4E" w:rsidP="00AB5849">
            <w:pPr>
              <w:jc w:val="center"/>
            </w:pPr>
            <w:r w:rsidRPr="00816F4E">
              <w:rPr>
                <w:rFonts w:hint="eastAsia"/>
              </w:rPr>
              <w:t>調査研究活動の概要</w:t>
            </w:r>
          </w:p>
        </w:tc>
      </w:tr>
      <w:tr w:rsidR="00816F4E" w:rsidRPr="00816F4E" w:rsidTr="00666C2A">
        <w:trPr>
          <w:trHeight w:val="2843"/>
        </w:trPr>
        <w:tc>
          <w:tcPr>
            <w:tcW w:w="1735" w:type="dxa"/>
            <w:vMerge/>
            <w:tcBorders>
              <w:top w:val="nil"/>
              <w:left w:val="single" w:sz="4" w:space="0" w:color="000000"/>
              <w:bottom w:val="single" w:sz="4" w:space="0" w:color="auto"/>
              <w:right w:val="single" w:sz="4" w:space="0" w:color="000000"/>
            </w:tcBorders>
          </w:tcPr>
          <w:p w:rsidR="00816F4E" w:rsidRPr="00816F4E" w:rsidRDefault="00816F4E" w:rsidP="00816F4E"/>
        </w:tc>
        <w:tc>
          <w:tcPr>
            <w:tcW w:w="1811" w:type="dxa"/>
            <w:tcBorders>
              <w:top w:val="single" w:sz="4" w:space="0" w:color="000000"/>
              <w:left w:val="single" w:sz="4" w:space="0" w:color="000000"/>
              <w:bottom w:val="single" w:sz="4" w:space="0" w:color="auto"/>
              <w:right w:val="single" w:sz="4" w:space="0" w:color="000000"/>
            </w:tcBorders>
          </w:tcPr>
          <w:p w:rsidR="00816F4E" w:rsidRPr="00816F4E" w:rsidRDefault="00816F4E" w:rsidP="00816F4E"/>
        </w:tc>
        <w:tc>
          <w:tcPr>
            <w:tcW w:w="5408" w:type="dxa"/>
            <w:tcBorders>
              <w:top w:val="single" w:sz="4" w:space="0" w:color="000000"/>
              <w:left w:val="single" w:sz="4" w:space="0" w:color="000000"/>
              <w:bottom w:val="single" w:sz="4" w:space="0" w:color="auto"/>
              <w:right w:val="single" w:sz="4" w:space="0" w:color="000000"/>
            </w:tcBorders>
          </w:tcPr>
          <w:p w:rsidR="00816F4E" w:rsidRPr="00816F4E" w:rsidRDefault="00816F4E" w:rsidP="00816F4E"/>
        </w:tc>
      </w:tr>
      <w:tr w:rsidR="00816F4E" w:rsidRPr="00816F4E" w:rsidTr="00666C2A">
        <w:trPr>
          <w:trHeight w:val="321"/>
        </w:trPr>
        <w:tc>
          <w:tcPr>
            <w:tcW w:w="1735" w:type="dxa"/>
            <w:vMerge w:val="restart"/>
            <w:tcBorders>
              <w:top w:val="single" w:sz="4" w:space="0" w:color="auto"/>
              <w:left w:val="single" w:sz="4" w:space="0" w:color="000000"/>
              <w:bottom w:val="single" w:sz="4" w:space="0" w:color="auto"/>
              <w:right w:val="single" w:sz="4" w:space="0" w:color="000000"/>
            </w:tcBorders>
          </w:tcPr>
          <w:p w:rsidR="00816F4E" w:rsidRPr="00816F4E" w:rsidRDefault="00816F4E" w:rsidP="00816F4E"/>
          <w:p w:rsidR="00816F4E" w:rsidRDefault="00816F4E" w:rsidP="00816F4E"/>
          <w:p w:rsidR="00AB5849" w:rsidRPr="00816F4E" w:rsidRDefault="00AB5849" w:rsidP="00816F4E"/>
          <w:p w:rsidR="00816F4E" w:rsidRPr="00816F4E" w:rsidRDefault="00AE7A01" w:rsidP="00816F4E">
            <w:pPr>
              <w:numPr>
                <w:ilvl w:val="0"/>
                <w:numId w:val="1"/>
              </w:numPr>
            </w:pPr>
            <w:r>
              <w:rPr>
                <w:rFonts w:hint="eastAsia"/>
              </w:rPr>
              <w:t>当</w:t>
            </w:r>
            <w:r w:rsidR="00816F4E" w:rsidRPr="00816F4E">
              <w:t xml:space="preserve"> </w:t>
            </w:r>
            <w:r w:rsidR="00816F4E" w:rsidRPr="00816F4E">
              <w:rPr>
                <w:rFonts w:hint="eastAsia"/>
              </w:rPr>
              <w:t>年</w:t>
            </w:r>
            <w:r w:rsidR="00816F4E" w:rsidRPr="00816F4E">
              <w:t xml:space="preserve"> </w:t>
            </w:r>
            <w:r w:rsidR="00816F4E" w:rsidRPr="00816F4E">
              <w:rPr>
                <w:rFonts w:hint="eastAsia"/>
              </w:rPr>
              <w:t>度</w:t>
            </w:r>
          </w:p>
        </w:tc>
        <w:tc>
          <w:tcPr>
            <w:tcW w:w="1811" w:type="dxa"/>
            <w:tcBorders>
              <w:top w:val="single" w:sz="4" w:space="0" w:color="auto"/>
              <w:left w:val="single" w:sz="4" w:space="0" w:color="000000"/>
              <w:bottom w:val="single" w:sz="4" w:space="0" w:color="000000"/>
              <w:right w:val="single" w:sz="4" w:space="0" w:color="000000"/>
            </w:tcBorders>
          </w:tcPr>
          <w:p w:rsidR="00816F4E" w:rsidRPr="00816F4E" w:rsidRDefault="00816F4E" w:rsidP="00AB5849">
            <w:pPr>
              <w:jc w:val="center"/>
            </w:pPr>
            <w:r w:rsidRPr="00816F4E">
              <w:rPr>
                <w:rFonts w:hint="eastAsia"/>
              </w:rPr>
              <w:t>予算額（千円）</w:t>
            </w:r>
          </w:p>
        </w:tc>
        <w:tc>
          <w:tcPr>
            <w:tcW w:w="5408" w:type="dxa"/>
            <w:tcBorders>
              <w:top w:val="single" w:sz="4" w:space="0" w:color="auto"/>
              <w:left w:val="single" w:sz="4" w:space="0" w:color="000000"/>
              <w:bottom w:val="single" w:sz="4" w:space="0" w:color="000000"/>
              <w:right w:val="single" w:sz="4" w:space="0" w:color="000000"/>
            </w:tcBorders>
          </w:tcPr>
          <w:p w:rsidR="00816F4E" w:rsidRPr="00816F4E" w:rsidRDefault="00816F4E" w:rsidP="00AB5849">
            <w:pPr>
              <w:jc w:val="center"/>
            </w:pPr>
            <w:r w:rsidRPr="00816F4E">
              <w:rPr>
                <w:rFonts w:hint="eastAsia"/>
              </w:rPr>
              <w:t>調査研究活動の概要</w:t>
            </w:r>
          </w:p>
        </w:tc>
      </w:tr>
      <w:tr w:rsidR="00816F4E" w:rsidRPr="00816F4E" w:rsidTr="00AB5849">
        <w:trPr>
          <w:trHeight w:val="2519"/>
        </w:trPr>
        <w:tc>
          <w:tcPr>
            <w:tcW w:w="1735" w:type="dxa"/>
            <w:vMerge/>
            <w:tcBorders>
              <w:top w:val="single" w:sz="4" w:space="0" w:color="000000"/>
              <w:left w:val="single" w:sz="4" w:space="0" w:color="000000"/>
              <w:bottom w:val="single" w:sz="4" w:space="0" w:color="auto"/>
              <w:right w:val="single" w:sz="4" w:space="0" w:color="000000"/>
            </w:tcBorders>
          </w:tcPr>
          <w:p w:rsidR="00816F4E" w:rsidRPr="00816F4E" w:rsidRDefault="00816F4E" w:rsidP="00816F4E"/>
        </w:tc>
        <w:tc>
          <w:tcPr>
            <w:tcW w:w="1811" w:type="dxa"/>
            <w:tcBorders>
              <w:top w:val="single" w:sz="4" w:space="0" w:color="000000"/>
              <w:left w:val="single" w:sz="4" w:space="0" w:color="000000"/>
              <w:bottom w:val="single" w:sz="4" w:space="0" w:color="000000"/>
              <w:right w:val="single" w:sz="4" w:space="0" w:color="000000"/>
            </w:tcBorders>
          </w:tcPr>
          <w:p w:rsidR="00816F4E" w:rsidRPr="00816F4E" w:rsidRDefault="00816F4E" w:rsidP="00816F4E"/>
        </w:tc>
        <w:tc>
          <w:tcPr>
            <w:tcW w:w="5408" w:type="dxa"/>
            <w:tcBorders>
              <w:top w:val="single" w:sz="4" w:space="0" w:color="000000"/>
              <w:left w:val="single" w:sz="4" w:space="0" w:color="000000"/>
              <w:bottom w:val="single" w:sz="4" w:space="0" w:color="000000"/>
              <w:right w:val="single" w:sz="4" w:space="0" w:color="000000"/>
            </w:tcBorders>
          </w:tcPr>
          <w:p w:rsidR="00816F4E" w:rsidRDefault="00816F4E" w:rsidP="00816F4E"/>
          <w:p w:rsidR="00666C2A" w:rsidRPr="00816F4E" w:rsidRDefault="00666C2A" w:rsidP="00816F4E"/>
        </w:tc>
      </w:tr>
      <w:tr w:rsidR="00816F4E" w:rsidRPr="00816F4E" w:rsidTr="00816F4E">
        <w:trPr>
          <w:trHeight w:val="283"/>
        </w:trPr>
        <w:tc>
          <w:tcPr>
            <w:tcW w:w="1735" w:type="dxa"/>
            <w:vMerge w:val="restart"/>
            <w:tcBorders>
              <w:top w:val="single" w:sz="4" w:space="0" w:color="auto"/>
              <w:left w:val="single" w:sz="4" w:space="0" w:color="000000"/>
              <w:bottom w:val="single" w:sz="4" w:space="0" w:color="auto"/>
              <w:right w:val="single" w:sz="4" w:space="0" w:color="000000"/>
            </w:tcBorders>
          </w:tcPr>
          <w:p w:rsidR="00816F4E" w:rsidRPr="00816F4E" w:rsidRDefault="00816F4E" w:rsidP="00816F4E"/>
          <w:p w:rsidR="00816F4E" w:rsidRPr="00816F4E" w:rsidRDefault="00816F4E" w:rsidP="00816F4E"/>
          <w:p w:rsidR="00816F4E" w:rsidRPr="00816F4E" w:rsidRDefault="00816F4E" w:rsidP="00816F4E"/>
          <w:p w:rsidR="00816F4E" w:rsidRPr="00816F4E" w:rsidRDefault="00816F4E" w:rsidP="00AE7A01">
            <w:pPr>
              <w:numPr>
                <w:ilvl w:val="0"/>
                <w:numId w:val="1"/>
              </w:numPr>
            </w:pPr>
            <w:r w:rsidRPr="00816F4E">
              <w:rPr>
                <w:rFonts w:hint="eastAsia"/>
              </w:rPr>
              <w:t>次</w:t>
            </w:r>
            <w:r w:rsidR="00AE7A01">
              <w:rPr>
                <w:rFonts w:hint="eastAsia"/>
              </w:rPr>
              <w:t xml:space="preserve"> </w:t>
            </w:r>
            <w:r w:rsidRPr="00816F4E">
              <w:rPr>
                <w:rFonts w:hint="eastAsia"/>
              </w:rPr>
              <w:t>年</w:t>
            </w:r>
            <w:r w:rsidR="00AE7A01">
              <w:rPr>
                <w:rFonts w:hint="eastAsia"/>
              </w:rPr>
              <w:t xml:space="preserve"> </w:t>
            </w:r>
            <w:r w:rsidRPr="00816F4E">
              <w:rPr>
                <w:rFonts w:hint="eastAsia"/>
              </w:rPr>
              <w:t>度</w:t>
            </w:r>
          </w:p>
        </w:tc>
        <w:tc>
          <w:tcPr>
            <w:tcW w:w="1811" w:type="dxa"/>
            <w:tcBorders>
              <w:top w:val="single" w:sz="4" w:space="0" w:color="000000"/>
              <w:left w:val="single" w:sz="4" w:space="0" w:color="000000"/>
              <w:bottom w:val="single" w:sz="4" w:space="0" w:color="000000"/>
              <w:right w:val="single" w:sz="4" w:space="0" w:color="000000"/>
            </w:tcBorders>
          </w:tcPr>
          <w:p w:rsidR="00816F4E" w:rsidRPr="00816F4E" w:rsidRDefault="00816F4E" w:rsidP="00AB5849">
            <w:pPr>
              <w:jc w:val="center"/>
            </w:pPr>
            <w:r w:rsidRPr="00816F4E">
              <w:rPr>
                <w:rFonts w:hint="eastAsia"/>
              </w:rPr>
              <w:t>予算額（千円）</w:t>
            </w:r>
          </w:p>
        </w:tc>
        <w:tc>
          <w:tcPr>
            <w:tcW w:w="5408" w:type="dxa"/>
            <w:tcBorders>
              <w:top w:val="single" w:sz="4" w:space="0" w:color="000000"/>
              <w:left w:val="single" w:sz="4" w:space="0" w:color="000000"/>
              <w:bottom w:val="single" w:sz="4" w:space="0" w:color="000000"/>
              <w:right w:val="single" w:sz="4" w:space="0" w:color="000000"/>
            </w:tcBorders>
          </w:tcPr>
          <w:p w:rsidR="00816F4E" w:rsidRPr="00816F4E" w:rsidRDefault="00816F4E" w:rsidP="00AB5849">
            <w:pPr>
              <w:jc w:val="center"/>
            </w:pPr>
            <w:r w:rsidRPr="00816F4E">
              <w:rPr>
                <w:rFonts w:hint="eastAsia"/>
              </w:rPr>
              <w:t>調査研究活動の概要</w:t>
            </w:r>
          </w:p>
        </w:tc>
      </w:tr>
      <w:tr w:rsidR="00816F4E" w:rsidRPr="00816F4E" w:rsidTr="00AB5849">
        <w:trPr>
          <w:trHeight w:val="2782"/>
        </w:trPr>
        <w:tc>
          <w:tcPr>
            <w:tcW w:w="1735" w:type="dxa"/>
            <w:vMerge/>
            <w:tcBorders>
              <w:left w:val="single" w:sz="4" w:space="0" w:color="000000"/>
              <w:bottom w:val="single" w:sz="4" w:space="0" w:color="auto"/>
              <w:right w:val="single" w:sz="4" w:space="0" w:color="000000"/>
            </w:tcBorders>
          </w:tcPr>
          <w:p w:rsidR="00816F4E" w:rsidRPr="00816F4E" w:rsidRDefault="00816F4E" w:rsidP="00816F4E"/>
        </w:tc>
        <w:tc>
          <w:tcPr>
            <w:tcW w:w="1811" w:type="dxa"/>
            <w:tcBorders>
              <w:top w:val="single" w:sz="4" w:space="0" w:color="000000"/>
              <w:left w:val="single" w:sz="4" w:space="0" w:color="000000"/>
              <w:bottom w:val="single" w:sz="4" w:space="0" w:color="000000"/>
              <w:right w:val="single" w:sz="4" w:space="0" w:color="000000"/>
            </w:tcBorders>
          </w:tcPr>
          <w:p w:rsidR="00816F4E" w:rsidRPr="00816F4E" w:rsidRDefault="00816F4E" w:rsidP="00816F4E"/>
        </w:tc>
        <w:tc>
          <w:tcPr>
            <w:tcW w:w="5408" w:type="dxa"/>
            <w:tcBorders>
              <w:top w:val="single" w:sz="4" w:space="0" w:color="000000"/>
              <w:left w:val="single" w:sz="4" w:space="0" w:color="000000"/>
              <w:bottom w:val="single" w:sz="4" w:space="0" w:color="000000"/>
              <w:right w:val="single" w:sz="4" w:space="0" w:color="000000"/>
            </w:tcBorders>
          </w:tcPr>
          <w:p w:rsidR="00816F4E" w:rsidRPr="00816F4E" w:rsidRDefault="00816F4E" w:rsidP="00816F4E"/>
        </w:tc>
      </w:tr>
    </w:tbl>
    <w:p w:rsidR="00816F4E" w:rsidRPr="00816F4E" w:rsidRDefault="00816F4E" w:rsidP="00AB5849">
      <w:pPr>
        <w:ind w:firstLineChars="100" w:firstLine="210"/>
      </w:pPr>
      <w:r w:rsidRPr="00816F4E">
        <w:rPr>
          <w:rFonts w:hint="eastAsia"/>
        </w:rPr>
        <w:t>※適宜行を追加してください。</w:t>
      </w:r>
    </w:p>
    <w:p w:rsidR="00AB5849" w:rsidRPr="00AB5849" w:rsidRDefault="00AB5849" w:rsidP="00AB5849">
      <w:r w:rsidRPr="00AB5849">
        <w:rPr>
          <w:rFonts w:hint="eastAsia"/>
        </w:rPr>
        <w:lastRenderedPageBreak/>
        <w:t>６　評価項目（※各項目５００字以内で記載してください。）</w:t>
      </w:r>
    </w:p>
    <w:p w:rsidR="00AB5849" w:rsidRPr="00AB5849" w:rsidRDefault="00AB5849" w:rsidP="00AB5849">
      <w:r w:rsidRPr="00AB5849">
        <w:t>(</w:t>
      </w:r>
      <w:r w:rsidRPr="00AB5849">
        <w:rPr>
          <w:rFonts w:hint="eastAsia"/>
        </w:rPr>
        <w:t>１</w:t>
      </w:r>
      <w:r w:rsidRPr="00AB5849">
        <w:t xml:space="preserve">) </w:t>
      </w:r>
      <w:r w:rsidRPr="00AB5849">
        <w:rPr>
          <w:rFonts w:hint="eastAsia"/>
        </w:rPr>
        <w:t>必要性</w:t>
      </w:r>
    </w:p>
    <w:tbl>
      <w:tblPr>
        <w:tblStyle w:val="a3"/>
        <w:tblW w:w="0" w:type="auto"/>
        <w:tblLook w:val="04A0" w:firstRow="1" w:lastRow="0" w:firstColumn="1" w:lastColumn="0" w:noHBand="0" w:noVBand="1"/>
      </w:tblPr>
      <w:tblGrid>
        <w:gridCol w:w="9074"/>
      </w:tblGrid>
      <w:tr w:rsidR="00AB5849" w:rsidRPr="00AB5849" w:rsidTr="00545901">
        <w:trPr>
          <w:trHeight w:val="336"/>
        </w:trPr>
        <w:tc>
          <w:tcPr>
            <w:tcW w:w="9464" w:type="dxa"/>
          </w:tcPr>
          <w:p w:rsidR="00AB5849" w:rsidRPr="00AB5849" w:rsidRDefault="00AB5849" w:rsidP="00AB5849">
            <w:r w:rsidRPr="00AB5849">
              <w:rPr>
                <w:rFonts w:hint="eastAsia"/>
              </w:rPr>
              <w:t>本調査研究活動の必要性について記載してください。</w:t>
            </w:r>
          </w:p>
        </w:tc>
      </w:tr>
      <w:tr w:rsidR="00AB5849" w:rsidRPr="00AB5849" w:rsidTr="00545901">
        <w:trPr>
          <w:trHeight w:val="2210"/>
        </w:trPr>
        <w:tc>
          <w:tcPr>
            <w:tcW w:w="9464" w:type="dxa"/>
          </w:tcPr>
          <w:p w:rsidR="00AB5849" w:rsidRPr="00AB5849" w:rsidRDefault="00AB5849" w:rsidP="00AB5849"/>
        </w:tc>
      </w:tr>
    </w:tbl>
    <w:p w:rsidR="00AB5849" w:rsidRPr="00AB5849" w:rsidRDefault="00AB5849" w:rsidP="00AB5849"/>
    <w:p w:rsidR="00AB5849" w:rsidRPr="00AB5849" w:rsidRDefault="00AB5849" w:rsidP="00AB5849">
      <w:r w:rsidRPr="00AB5849">
        <w:t>(</w:t>
      </w:r>
      <w:r w:rsidRPr="00AB5849">
        <w:rPr>
          <w:rFonts w:hint="eastAsia"/>
        </w:rPr>
        <w:t>２</w:t>
      </w:r>
      <w:r w:rsidRPr="00AB5849">
        <w:t xml:space="preserve">) </w:t>
      </w:r>
      <w:r w:rsidRPr="00AB5849">
        <w:rPr>
          <w:rFonts w:hint="eastAsia"/>
        </w:rPr>
        <w:t>公益性</w:t>
      </w:r>
    </w:p>
    <w:tbl>
      <w:tblPr>
        <w:tblStyle w:val="a3"/>
        <w:tblW w:w="0" w:type="auto"/>
        <w:tblLook w:val="04A0" w:firstRow="1" w:lastRow="0" w:firstColumn="1" w:lastColumn="0" w:noHBand="0" w:noVBand="1"/>
      </w:tblPr>
      <w:tblGrid>
        <w:gridCol w:w="9074"/>
      </w:tblGrid>
      <w:tr w:rsidR="00AB5849" w:rsidRPr="00AB5849" w:rsidTr="00545901">
        <w:trPr>
          <w:trHeight w:val="346"/>
        </w:trPr>
        <w:tc>
          <w:tcPr>
            <w:tcW w:w="9464" w:type="dxa"/>
          </w:tcPr>
          <w:p w:rsidR="00AB5849" w:rsidRPr="00AB5849" w:rsidRDefault="00AB5849" w:rsidP="00AB5849">
            <w:r w:rsidRPr="00AB5849">
              <w:rPr>
                <w:rFonts w:hint="eastAsia"/>
              </w:rPr>
              <w:t>本調査研究活動の公益性について記載してください。</w:t>
            </w:r>
          </w:p>
        </w:tc>
      </w:tr>
      <w:tr w:rsidR="00AB5849" w:rsidRPr="00AB5849" w:rsidTr="00545901">
        <w:trPr>
          <w:trHeight w:val="2172"/>
        </w:trPr>
        <w:tc>
          <w:tcPr>
            <w:tcW w:w="9464" w:type="dxa"/>
          </w:tcPr>
          <w:p w:rsidR="00AB5849" w:rsidRPr="00AB5849" w:rsidRDefault="00AB5849" w:rsidP="00AB5849"/>
        </w:tc>
      </w:tr>
    </w:tbl>
    <w:p w:rsidR="00AB5849" w:rsidRPr="00AB5849" w:rsidRDefault="00AB5849" w:rsidP="00AB5849"/>
    <w:p w:rsidR="00AB5849" w:rsidRPr="00AB5849" w:rsidRDefault="00AB5849" w:rsidP="00AB5849">
      <w:r w:rsidRPr="00AB5849">
        <w:t>(</w:t>
      </w:r>
      <w:r w:rsidRPr="00AB5849">
        <w:rPr>
          <w:rFonts w:hint="eastAsia"/>
        </w:rPr>
        <w:t>３</w:t>
      </w:r>
      <w:r w:rsidRPr="00AB5849">
        <w:t xml:space="preserve">) </w:t>
      </w:r>
      <w:r w:rsidRPr="00AB5849">
        <w:rPr>
          <w:rFonts w:hint="eastAsia"/>
        </w:rPr>
        <w:t>実現性及び効果</w:t>
      </w:r>
    </w:p>
    <w:tbl>
      <w:tblPr>
        <w:tblStyle w:val="a3"/>
        <w:tblW w:w="0" w:type="auto"/>
        <w:tblLook w:val="04A0" w:firstRow="1" w:lastRow="0" w:firstColumn="1" w:lastColumn="0" w:noHBand="0" w:noVBand="1"/>
      </w:tblPr>
      <w:tblGrid>
        <w:gridCol w:w="9074"/>
      </w:tblGrid>
      <w:tr w:rsidR="00AB5849" w:rsidRPr="00AB5849" w:rsidTr="00545901">
        <w:tc>
          <w:tcPr>
            <w:tcW w:w="9464" w:type="dxa"/>
          </w:tcPr>
          <w:p w:rsidR="00AB5849" w:rsidRPr="00AB5849" w:rsidRDefault="00AB5849" w:rsidP="00AB5849">
            <w:r w:rsidRPr="00AB5849">
              <w:rPr>
                <w:rFonts w:hint="eastAsia"/>
              </w:rPr>
              <w:t>本調査研究活動の実現性及び実現した際の効果について記載してください。</w:t>
            </w:r>
          </w:p>
        </w:tc>
      </w:tr>
      <w:tr w:rsidR="00AB5849" w:rsidRPr="00AB5849" w:rsidTr="00545901">
        <w:trPr>
          <w:trHeight w:val="2200"/>
        </w:trPr>
        <w:tc>
          <w:tcPr>
            <w:tcW w:w="9464" w:type="dxa"/>
          </w:tcPr>
          <w:p w:rsidR="00AB5849" w:rsidRPr="00AB5849" w:rsidRDefault="00AB5849" w:rsidP="00AB5849"/>
        </w:tc>
      </w:tr>
    </w:tbl>
    <w:p w:rsidR="00AB5849" w:rsidRPr="00AB5849" w:rsidRDefault="00AB5849" w:rsidP="00AB5849"/>
    <w:p w:rsidR="00AB5849" w:rsidRPr="00904EF4" w:rsidRDefault="00AB5849" w:rsidP="00AB5849">
      <w:r w:rsidRPr="00904EF4">
        <w:t>(</w:t>
      </w:r>
      <w:r w:rsidRPr="00904EF4">
        <w:rPr>
          <w:rFonts w:hint="eastAsia"/>
        </w:rPr>
        <w:t>４</w:t>
      </w:r>
      <w:r w:rsidRPr="00904EF4">
        <w:t xml:space="preserve">) </w:t>
      </w:r>
      <w:r w:rsidRPr="00904EF4">
        <w:rPr>
          <w:rFonts w:hint="eastAsia"/>
        </w:rPr>
        <w:t>事業計画（予算等）の妥当性</w:t>
      </w:r>
    </w:p>
    <w:tbl>
      <w:tblPr>
        <w:tblStyle w:val="a3"/>
        <w:tblW w:w="0" w:type="auto"/>
        <w:tblLook w:val="04A0" w:firstRow="1" w:lastRow="0" w:firstColumn="1" w:lastColumn="0" w:noHBand="0" w:noVBand="1"/>
      </w:tblPr>
      <w:tblGrid>
        <w:gridCol w:w="9074"/>
      </w:tblGrid>
      <w:tr w:rsidR="00AB5849" w:rsidRPr="00AB5849" w:rsidTr="00545901">
        <w:tc>
          <w:tcPr>
            <w:tcW w:w="9464" w:type="dxa"/>
          </w:tcPr>
          <w:p w:rsidR="00AB5849" w:rsidRPr="00AB5849" w:rsidRDefault="00AB5849" w:rsidP="00AB5849">
            <w:r w:rsidRPr="00AB5849">
              <w:rPr>
                <w:rFonts w:hint="eastAsia"/>
              </w:rPr>
              <w:t>本調査研究活動の事業計画（予算等）の妥当性について記載してください。</w:t>
            </w:r>
          </w:p>
          <w:p w:rsidR="00AB5849" w:rsidRPr="00AB5849" w:rsidRDefault="00AB5849" w:rsidP="00AB5849">
            <w:r w:rsidRPr="00AB5849">
              <w:rPr>
                <w:rFonts w:hint="eastAsia"/>
              </w:rPr>
              <w:t>注）予算書（様式１－２－１、様式１－２－２</w:t>
            </w:r>
            <w:r w:rsidRPr="00AB5849">
              <w:t>)</w:t>
            </w:r>
            <w:r w:rsidRPr="00AB5849">
              <w:rPr>
                <w:rFonts w:hint="eastAsia"/>
              </w:rPr>
              <w:t>の中で、特に重要な要望項目について簡潔に記載してください。</w:t>
            </w:r>
          </w:p>
        </w:tc>
      </w:tr>
      <w:tr w:rsidR="00AB5849" w:rsidRPr="00AB5849" w:rsidTr="0014051B">
        <w:trPr>
          <w:trHeight w:val="1975"/>
        </w:trPr>
        <w:tc>
          <w:tcPr>
            <w:tcW w:w="9464" w:type="dxa"/>
          </w:tcPr>
          <w:p w:rsidR="00AB5849" w:rsidRPr="00AB5849" w:rsidRDefault="00AB5849" w:rsidP="00AB5849"/>
        </w:tc>
      </w:tr>
    </w:tbl>
    <w:p w:rsidR="00AB5849" w:rsidRDefault="00AB5849" w:rsidP="00AB5849">
      <w:r w:rsidRPr="00AB5849">
        <w:rPr>
          <w:rFonts w:hint="eastAsia"/>
        </w:rPr>
        <w:t>※</w:t>
      </w:r>
      <w:r w:rsidRPr="0096127E">
        <w:rPr>
          <w:rFonts w:hint="eastAsia"/>
        </w:rPr>
        <w:t>１ページで作成できない場合は、</w:t>
      </w:r>
      <w:r w:rsidRPr="00AB5849">
        <w:rPr>
          <w:rFonts w:hint="eastAsia"/>
        </w:rPr>
        <w:t>適宜頁を追加してください。</w:t>
      </w:r>
    </w:p>
    <w:p w:rsidR="003E4792" w:rsidRDefault="003E4792" w:rsidP="003E4792">
      <w:pPr>
        <w:jc w:val="right"/>
      </w:pPr>
      <w:r>
        <w:rPr>
          <w:rFonts w:hint="eastAsia"/>
        </w:rPr>
        <w:lastRenderedPageBreak/>
        <w:t>（様式１－２－１）</w:t>
      </w:r>
    </w:p>
    <w:p w:rsidR="003E4792" w:rsidRDefault="003E4792" w:rsidP="003E4792">
      <w:pPr>
        <w:jc w:val="center"/>
      </w:pPr>
      <w:r>
        <w:rPr>
          <w:rFonts w:hint="eastAsia"/>
        </w:rPr>
        <w:t>予算書（当年度）</w:t>
      </w:r>
    </w:p>
    <w:p w:rsidR="00CB34AE" w:rsidRDefault="00CB34AE" w:rsidP="003E4792">
      <w:pPr>
        <w:jc w:val="center"/>
      </w:pPr>
    </w:p>
    <w:p w:rsidR="003E4792" w:rsidRDefault="003E4792" w:rsidP="003E4792">
      <w:pPr>
        <w:jc w:val="right"/>
      </w:pPr>
      <w:r>
        <w:rPr>
          <w:rFonts w:hint="eastAsia"/>
        </w:rPr>
        <w:t>（単位：円）</w:t>
      </w:r>
    </w:p>
    <w:tbl>
      <w:tblPr>
        <w:tblStyle w:val="a3"/>
        <w:tblW w:w="0" w:type="auto"/>
        <w:tblLook w:val="04A0" w:firstRow="1" w:lastRow="0" w:firstColumn="1" w:lastColumn="0" w:noHBand="0" w:noVBand="1"/>
      </w:tblPr>
      <w:tblGrid>
        <w:gridCol w:w="1129"/>
        <w:gridCol w:w="1843"/>
        <w:gridCol w:w="6102"/>
      </w:tblGrid>
      <w:tr w:rsidR="003E4792" w:rsidTr="00CB34AE">
        <w:trPr>
          <w:trHeight w:val="571"/>
        </w:trPr>
        <w:tc>
          <w:tcPr>
            <w:tcW w:w="1129" w:type="dxa"/>
          </w:tcPr>
          <w:p w:rsidR="003E4792" w:rsidRDefault="003E4792" w:rsidP="003E4792">
            <w:pPr>
              <w:jc w:val="center"/>
            </w:pPr>
            <w:r>
              <w:rPr>
                <w:rFonts w:hint="eastAsia"/>
              </w:rPr>
              <w:t>費</w:t>
            </w:r>
            <w:r w:rsidR="001222A6">
              <w:rPr>
                <w:rFonts w:hint="eastAsia"/>
              </w:rPr>
              <w:t xml:space="preserve">　</w:t>
            </w:r>
            <w:r>
              <w:rPr>
                <w:rFonts w:hint="eastAsia"/>
              </w:rPr>
              <w:t>目</w:t>
            </w:r>
          </w:p>
        </w:tc>
        <w:tc>
          <w:tcPr>
            <w:tcW w:w="1843" w:type="dxa"/>
          </w:tcPr>
          <w:p w:rsidR="003E4792" w:rsidRDefault="003E4792" w:rsidP="003E4792">
            <w:pPr>
              <w:jc w:val="center"/>
            </w:pPr>
            <w:r>
              <w:rPr>
                <w:rFonts w:hint="eastAsia"/>
              </w:rPr>
              <w:t>予算額</w:t>
            </w:r>
          </w:p>
        </w:tc>
        <w:tc>
          <w:tcPr>
            <w:tcW w:w="6102" w:type="dxa"/>
          </w:tcPr>
          <w:p w:rsidR="003E4792" w:rsidRDefault="003E4792" w:rsidP="003E4792">
            <w:pPr>
              <w:jc w:val="center"/>
            </w:pPr>
            <w:r>
              <w:rPr>
                <w:rFonts w:hint="eastAsia"/>
              </w:rPr>
              <w:t>内</w:t>
            </w:r>
            <w:r w:rsidR="001222A6">
              <w:rPr>
                <w:rFonts w:hint="eastAsia"/>
              </w:rPr>
              <w:t xml:space="preserve">　</w:t>
            </w:r>
            <w:r>
              <w:rPr>
                <w:rFonts w:hint="eastAsia"/>
              </w:rPr>
              <w:t>訳</w:t>
            </w:r>
          </w:p>
        </w:tc>
      </w:tr>
      <w:tr w:rsidR="003E4792" w:rsidTr="00CB34AE">
        <w:trPr>
          <w:trHeight w:val="1556"/>
        </w:trPr>
        <w:tc>
          <w:tcPr>
            <w:tcW w:w="1129" w:type="dxa"/>
          </w:tcPr>
          <w:p w:rsidR="00876BF3" w:rsidRDefault="00876BF3" w:rsidP="00F73F6D">
            <w:pPr>
              <w:jc w:val="center"/>
            </w:pPr>
          </w:p>
          <w:p w:rsidR="00CB34AE" w:rsidRDefault="00CB34AE" w:rsidP="00F73F6D">
            <w:pPr>
              <w:jc w:val="center"/>
            </w:pPr>
          </w:p>
          <w:p w:rsidR="00876BF3" w:rsidRDefault="003E4792" w:rsidP="00F73F6D">
            <w:pPr>
              <w:jc w:val="center"/>
            </w:pPr>
            <w:r>
              <w:rPr>
                <w:rFonts w:hint="eastAsia"/>
              </w:rPr>
              <w:t>賃</w:t>
            </w:r>
            <w:r w:rsidR="00F73F6D">
              <w:rPr>
                <w:rFonts w:hint="eastAsia"/>
              </w:rPr>
              <w:t xml:space="preserve">　</w:t>
            </w:r>
            <w:r>
              <w:rPr>
                <w:rFonts w:hint="eastAsia"/>
              </w:rPr>
              <w:t>金</w:t>
            </w:r>
          </w:p>
          <w:p w:rsidR="00876BF3" w:rsidRDefault="00876BF3" w:rsidP="00CB34AE"/>
        </w:tc>
        <w:tc>
          <w:tcPr>
            <w:tcW w:w="1843" w:type="dxa"/>
          </w:tcPr>
          <w:p w:rsidR="003E4792" w:rsidRDefault="003E4792" w:rsidP="00AB5849"/>
        </w:tc>
        <w:tc>
          <w:tcPr>
            <w:tcW w:w="6102" w:type="dxa"/>
          </w:tcPr>
          <w:p w:rsidR="003E4792" w:rsidRDefault="003E4792" w:rsidP="00AB5849"/>
        </w:tc>
      </w:tr>
      <w:tr w:rsidR="003E4792" w:rsidTr="00CB34AE">
        <w:trPr>
          <w:trHeight w:val="1537"/>
        </w:trPr>
        <w:tc>
          <w:tcPr>
            <w:tcW w:w="1129" w:type="dxa"/>
          </w:tcPr>
          <w:p w:rsidR="00CB34AE" w:rsidRDefault="00CB34AE" w:rsidP="00F73F6D">
            <w:pPr>
              <w:jc w:val="center"/>
            </w:pPr>
          </w:p>
          <w:p w:rsidR="00CB34AE" w:rsidRDefault="00CB34AE" w:rsidP="00F73F6D">
            <w:pPr>
              <w:jc w:val="center"/>
            </w:pPr>
          </w:p>
          <w:p w:rsidR="003E4792" w:rsidRDefault="003E4792" w:rsidP="00F73F6D">
            <w:pPr>
              <w:jc w:val="center"/>
            </w:pPr>
            <w:r>
              <w:rPr>
                <w:rFonts w:hint="eastAsia"/>
              </w:rPr>
              <w:t>旅</w:t>
            </w:r>
            <w:r w:rsidR="00F73F6D">
              <w:rPr>
                <w:rFonts w:hint="eastAsia"/>
              </w:rPr>
              <w:t xml:space="preserve">　</w:t>
            </w:r>
            <w:r>
              <w:rPr>
                <w:rFonts w:hint="eastAsia"/>
              </w:rPr>
              <w:t>費</w:t>
            </w:r>
          </w:p>
          <w:p w:rsidR="00876BF3" w:rsidRDefault="00876BF3" w:rsidP="00CB34AE"/>
        </w:tc>
        <w:tc>
          <w:tcPr>
            <w:tcW w:w="1843" w:type="dxa"/>
          </w:tcPr>
          <w:p w:rsidR="003E4792" w:rsidRDefault="003E4792" w:rsidP="00AB5849"/>
        </w:tc>
        <w:tc>
          <w:tcPr>
            <w:tcW w:w="6102" w:type="dxa"/>
          </w:tcPr>
          <w:p w:rsidR="003E4792" w:rsidRDefault="003E4792" w:rsidP="00AB5849"/>
        </w:tc>
      </w:tr>
      <w:tr w:rsidR="003E4792" w:rsidTr="00CB34AE">
        <w:trPr>
          <w:trHeight w:val="1559"/>
        </w:trPr>
        <w:tc>
          <w:tcPr>
            <w:tcW w:w="1129" w:type="dxa"/>
          </w:tcPr>
          <w:p w:rsidR="00876BF3" w:rsidRDefault="00876BF3" w:rsidP="00F73F6D">
            <w:pPr>
              <w:jc w:val="center"/>
            </w:pPr>
          </w:p>
          <w:p w:rsidR="00CB34AE" w:rsidRDefault="00CB34AE" w:rsidP="00F73F6D">
            <w:pPr>
              <w:jc w:val="center"/>
            </w:pPr>
          </w:p>
          <w:p w:rsidR="003E4792" w:rsidRDefault="003E4792" w:rsidP="00F73F6D">
            <w:pPr>
              <w:jc w:val="center"/>
            </w:pPr>
            <w:r>
              <w:rPr>
                <w:rFonts w:hint="eastAsia"/>
              </w:rPr>
              <w:t>需用費</w:t>
            </w:r>
          </w:p>
          <w:p w:rsidR="00876BF3" w:rsidRDefault="00876BF3" w:rsidP="00CB34AE"/>
        </w:tc>
        <w:tc>
          <w:tcPr>
            <w:tcW w:w="1843" w:type="dxa"/>
          </w:tcPr>
          <w:p w:rsidR="003E4792" w:rsidRDefault="003E4792" w:rsidP="00AB5849"/>
        </w:tc>
        <w:tc>
          <w:tcPr>
            <w:tcW w:w="6102" w:type="dxa"/>
          </w:tcPr>
          <w:p w:rsidR="003E4792" w:rsidRDefault="003E4792" w:rsidP="00AB5849"/>
        </w:tc>
      </w:tr>
      <w:tr w:rsidR="003E4792" w:rsidTr="00CB34AE">
        <w:trPr>
          <w:trHeight w:val="1539"/>
        </w:trPr>
        <w:tc>
          <w:tcPr>
            <w:tcW w:w="1129" w:type="dxa"/>
          </w:tcPr>
          <w:p w:rsidR="00876BF3" w:rsidRDefault="00876BF3" w:rsidP="00F73F6D">
            <w:pPr>
              <w:jc w:val="center"/>
            </w:pPr>
          </w:p>
          <w:p w:rsidR="00CB34AE" w:rsidRDefault="00CB34AE" w:rsidP="00F73F6D">
            <w:pPr>
              <w:jc w:val="center"/>
            </w:pPr>
          </w:p>
          <w:p w:rsidR="003E4792" w:rsidRDefault="003E4792" w:rsidP="00F73F6D">
            <w:pPr>
              <w:jc w:val="center"/>
            </w:pPr>
            <w:r>
              <w:rPr>
                <w:rFonts w:hint="eastAsia"/>
              </w:rPr>
              <w:t>役務費</w:t>
            </w:r>
          </w:p>
          <w:p w:rsidR="00876BF3" w:rsidRDefault="00876BF3" w:rsidP="00CB34AE"/>
        </w:tc>
        <w:tc>
          <w:tcPr>
            <w:tcW w:w="1843" w:type="dxa"/>
          </w:tcPr>
          <w:p w:rsidR="003E4792" w:rsidRDefault="003E4792" w:rsidP="00AB5849"/>
        </w:tc>
        <w:tc>
          <w:tcPr>
            <w:tcW w:w="6102" w:type="dxa"/>
          </w:tcPr>
          <w:p w:rsidR="003E4792" w:rsidRDefault="003E4792" w:rsidP="00AB5849"/>
        </w:tc>
      </w:tr>
      <w:tr w:rsidR="003E4792" w:rsidTr="00CB34AE">
        <w:trPr>
          <w:trHeight w:val="1546"/>
        </w:trPr>
        <w:tc>
          <w:tcPr>
            <w:tcW w:w="1129" w:type="dxa"/>
          </w:tcPr>
          <w:p w:rsidR="00876BF3" w:rsidRDefault="00876BF3" w:rsidP="00F73F6D">
            <w:pPr>
              <w:jc w:val="center"/>
            </w:pPr>
          </w:p>
          <w:p w:rsidR="00CB34AE" w:rsidRDefault="00CB34AE" w:rsidP="00F73F6D">
            <w:pPr>
              <w:jc w:val="center"/>
            </w:pPr>
          </w:p>
          <w:p w:rsidR="003E4792" w:rsidRDefault="003E4792" w:rsidP="00F73F6D">
            <w:pPr>
              <w:jc w:val="center"/>
            </w:pPr>
            <w:r>
              <w:rPr>
                <w:rFonts w:hint="eastAsia"/>
              </w:rPr>
              <w:t>賃借料</w:t>
            </w:r>
          </w:p>
          <w:p w:rsidR="00876BF3" w:rsidRDefault="00876BF3" w:rsidP="00CB34AE"/>
        </w:tc>
        <w:tc>
          <w:tcPr>
            <w:tcW w:w="1843" w:type="dxa"/>
          </w:tcPr>
          <w:p w:rsidR="003E4792" w:rsidRDefault="003E4792" w:rsidP="00AB5849"/>
        </w:tc>
        <w:tc>
          <w:tcPr>
            <w:tcW w:w="6102" w:type="dxa"/>
          </w:tcPr>
          <w:p w:rsidR="003E4792" w:rsidRDefault="003E4792" w:rsidP="00AB5849"/>
        </w:tc>
      </w:tr>
      <w:tr w:rsidR="003E4792" w:rsidTr="00CB34AE">
        <w:trPr>
          <w:trHeight w:val="1569"/>
        </w:trPr>
        <w:tc>
          <w:tcPr>
            <w:tcW w:w="1129" w:type="dxa"/>
          </w:tcPr>
          <w:p w:rsidR="00CB34AE" w:rsidRDefault="00CB34AE" w:rsidP="00CB34AE">
            <w:pPr>
              <w:jc w:val="center"/>
            </w:pPr>
          </w:p>
          <w:p w:rsidR="00CB34AE" w:rsidRDefault="00CB34AE" w:rsidP="00CB34AE">
            <w:pPr>
              <w:jc w:val="center"/>
            </w:pPr>
          </w:p>
          <w:p w:rsidR="003E4792" w:rsidRDefault="00106800" w:rsidP="00F73F6D">
            <w:pPr>
              <w:jc w:val="center"/>
            </w:pPr>
            <w:r>
              <w:rPr>
                <w:rFonts w:hint="eastAsia"/>
              </w:rPr>
              <w:t>諸</w:t>
            </w:r>
            <w:r w:rsidR="003E4792">
              <w:rPr>
                <w:rFonts w:hint="eastAsia"/>
              </w:rPr>
              <w:t>謝金</w:t>
            </w:r>
          </w:p>
          <w:p w:rsidR="00876BF3" w:rsidRDefault="00876BF3" w:rsidP="00CB34AE"/>
        </w:tc>
        <w:tc>
          <w:tcPr>
            <w:tcW w:w="1843" w:type="dxa"/>
          </w:tcPr>
          <w:p w:rsidR="003E4792" w:rsidRDefault="003E4792" w:rsidP="00AB5849"/>
        </w:tc>
        <w:tc>
          <w:tcPr>
            <w:tcW w:w="6102" w:type="dxa"/>
          </w:tcPr>
          <w:p w:rsidR="003E4792" w:rsidRDefault="003E4792" w:rsidP="00AB5849"/>
        </w:tc>
      </w:tr>
      <w:tr w:rsidR="003E4792" w:rsidTr="00CB34AE">
        <w:trPr>
          <w:trHeight w:val="1535"/>
        </w:trPr>
        <w:tc>
          <w:tcPr>
            <w:tcW w:w="1129" w:type="dxa"/>
          </w:tcPr>
          <w:p w:rsidR="00CB34AE" w:rsidRDefault="00CB34AE" w:rsidP="00F73F6D">
            <w:pPr>
              <w:jc w:val="center"/>
            </w:pPr>
          </w:p>
          <w:p w:rsidR="00CB34AE" w:rsidRDefault="00CB34AE" w:rsidP="00F73F6D">
            <w:pPr>
              <w:jc w:val="center"/>
            </w:pPr>
          </w:p>
          <w:p w:rsidR="003E4792" w:rsidRDefault="003E4792" w:rsidP="00F73F6D">
            <w:pPr>
              <w:jc w:val="center"/>
            </w:pPr>
            <w:r>
              <w:rPr>
                <w:rFonts w:hint="eastAsia"/>
              </w:rPr>
              <w:t>管理費</w:t>
            </w:r>
          </w:p>
          <w:p w:rsidR="00876BF3" w:rsidRDefault="00876BF3" w:rsidP="00CB34AE"/>
        </w:tc>
        <w:tc>
          <w:tcPr>
            <w:tcW w:w="1843" w:type="dxa"/>
          </w:tcPr>
          <w:p w:rsidR="003E4792" w:rsidRDefault="003E4792" w:rsidP="00AB5849"/>
        </w:tc>
        <w:tc>
          <w:tcPr>
            <w:tcW w:w="6102" w:type="dxa"/>
          </w:tcPr>
          <w:p w:rsidR="003E4792" w:rsidRDefault="003E4792" w:rsidP="00AB5849"/>
        </w:tc>
      </w:tr>
      <w:tr w:rsidR="00CB34AE" w:rsidTr="00CB34AE">
        <w:trPr>
          <w:trHeight w:val="854"/>
        </w:trPr>
        <w:tc>
          <w:tcPr>
            <w:tcW w:w="1129" w:type="dxa"/>
          </w:tcPr>
          <w:p w:rsidR="00CB34AE" w:rsidRDefault="00CB34AE" w:rsidP="00F73F6D">
            <w:pPr>
              <w:jc w:val="center"/>
            </w:pPr>
          </w:p>
          <w:p w:rsidR="00CB34AE" w:rsidRPr="00C94FA8" w:rsidRDefault="00CB34AE" w:rsidP="00F73F6D">
            <w:pPr>
              <w:jc w:val="center"/>
            </w:pPr>
            <w:r w:rsidRPr="00C94FA8">
              <w:rPr>
                <w:rFonts w:hint="eastAsia"/>
              </w:rPr>
              <w:t>計</w:t>
            </w:r>
          </w:p>
          <w:p w:rsidR="00CB34AE" w:rsidRDefault="00CB34AE" w:rsidP="00CB34AE"/>
        </w:tc>
        <w:tc>
          <w:tcPr>
            <w:tcW w:w="1843" w:type="dxa"/>
          </w:tcPr>
          <w:p w:rsidR="00CB34AE" w:rsidRDefault="00CB34AE" w:rsidP="00AB5849"/>
        </w:tc>
        <w:tc>
          <w:tcPr>
            <w:tcW w:w="6102" w:type="dxa"/>
          </w:tcPr>
          <w:p w:rsidR="00CB34AE" w:rsidRDefault="00CB34AE" w:rsidP="00AB5849"/>
        </w:tc>
      </w:tr>
    </w:tbl>
    <w:p w:rsidR="00876BF3" w:rsidRDefault="006F0983" w:rsidP="00876BF3">
      <w:pPr>
        <w:jc w:val="right"/>
      </w:pPr>
      <w:r>
        <w:rPr>
          <w:rFonts w:hint="eastAsia"/>
        </w:rPr>
        <w:lastRenderedPageBreak/>
        <w:t>（様式１－２－</w:t>
      </w:r>
      <w:r w:rsidRPr="009C3F24">
        <w:rPr>
          <w:rFonts w:hint="eastAsia"/>
        </w:rPr>
        <w:t>２</w:t>
      </w:r>
      <w:r w:rsidR="00876BF3" w:rsidRPr="009C3F24">
        <w:rPr>
          <w:rFonts w:hint="eastAsia"/>
        </w:rPr>
        <w:t>）</w:t>
      </w:r>
    </w:p>
    <w:p w:rsidR="00876BF3" w:rsidRDefault="00876BF3" w:rsidP="00876BF3">
      <w:pPr>
        <w:jc w:val="center"/>
      </w:pPr>
      <w:r>
        <w:rPr>
          <w:rFonts w:hint="eastAsia"/>
        </w:rPr>
        <w:t>予算書（当年度）</w:t>
      </w:r>
      <w:r w:rsidR="003D4BD9">
        <w:rPr>
          <w:rFonts w:hint="eastAsia"/>
        </w:rPr>
        <w:t>〈他の補助金等有りの場合〉</w:t>
      </w:r>
    </w:p>
    <w:p w:rsidR="00CB34AE" w:rsidRDefault="00CB34AE" w:rsidP="00876BF3">
      <w:pPr>
        <w:jc w:val="center"/>
      </w:pPr>
    </w:p>
    <w:p w:rsidR="00876BF3" w:rsidRDefault="00876BF3" w:rsidP="00876BF3">
      <w:pPr>
        <w:jc w:val="right"/>
      </w:pPr>
      <w:r>
        <w:rPr>
          <w:rFonts w:hint="eastAsia"/>
        </w:rPr>
        <w:t>（単位：円）</w:t>
      </w:r>
    </w:p>
    <w:tbl>
      <w:tblPr>
        <w:tblStyle w:val="a3"/>
        <w:tblW w:w="0" w:type="auto"/>
        <w:tblLook w:val="04A0" w:firstRow="1" w:lastRow="0" w:firstColumn="1" w:lastColumn="0" w:noHBand="0" w:noVBand="1"/>
      </w:tblPr>
      <w:tblGrid>
        <w:gridCol w:w="1129"/>
        <w:gridCol w:w="1701"/>
        <w:gridCol w:w="1560"/>
        <w:gridCol w:w="1842"/>
        <w:gridCol w:w="2842"/>
      </w:tblGrid>
      <w:tr w:rsidR="00876BF3" w:rsidTr="00CB34AE">
        <w:trPr>
          <w:trHeight w:val="571"/>
        </w:trPr>
        <w:tc>
          <w:tcPr>
            <w:tcW w:w="1129" w:type="dxa"/>
          </w:tcPr>
          <w:p w:rsidR="00876BF3" w:rsidRDefault="00876BF3" w:rsidP="006F0983">
            <w:pPr>
              <w:jc w:val="center"/>
            </w:pPr>
            <w:r>
              <w:rPr>
                <w:rFonts w:hint="eastAsia"/>
              </w:rPr>
              <w:t>費</w:t>
            </w:r>
            <w:r w:rsidR="001222A6">
              <w:rPr>
                <w:rFonts w:hint="eastAsia"/>
              </w:rPr>
              <w:t xml:space="preserve">　</w:t>
            </w:r>
            <w:r>
              <w:rPr>
                <w:rFonts w:hint="eastAsia"/>
              </w:rPr>
              <w:t>目</w:t>
            </w:r>
          </w:p>
        </w:tc>
        <w:tc>
          <w:tcPr>
            <w:tcW w:w="1701" w:type="dxa"/>
          </w:tcPr>
          <w:p w:rsidR="00876BF3" w:rsidRDefault="00876BF3" w:rsidP="006F0983">
            <w:pPr>
              <w:jc w:val="center"/>
            </w:pPr>
            <w:r>
              <w:rPr>
                <w:rFonts w:hint="eastAsia"/>
              </w:rPr>
              <w:t>予算額</w:t>
            </w:r>
          </w:p>
        </w:tc>
        <w:tc>
          <w:tcPr>
            <w:tcW w:w="1560" w:type="dxa"/>
          </w:tcPr>
          <w:p w:rsidR="00876BF3" w:rsidRDefault="00876BF3" w:rsidP="006F0983">
            <w:pPr>
              <w:jc w:val="center"/>
            </w:pPr>
            <w:r>
              <w:rPr>
                <w:rFonts w:hint="eastAsia"/>
              </w:rPr>
              <w:t>他の補助金等</w:t>
            </w:r>
          </w:p>
        </w:tc>
        <w:tc>
          <w:tcPr>
            <w:tcW w:w="1842" w:type="dxa"/>
          </w:tcPr>
          <w:p w:rsidR="00876BF3" w:rsidRDefault="00876BF3" w:rsidP="006F0983">
            <w:pPr>
              <w:jc w:val="center"/>
            </w:pPr>
            <w:r>
              <w:rPr>
                <w:rFonts w:hint="eastAsia"/>
              </w:rPr>
              <w:t>計</w:t>
            </w:r>
          </w:p>
        </w:tc>
        <w:tc>
          <w:tcPr>
            <w:tcW w:w="2842" w:type="dxa"/>
          </w:tcPr>
          <w:p w:rsidR="00876BF3" w:rsidRDefault="00876BF3" w:rsidP="006F0983">
            <w:pPr>
              <w:jc w:val="center"/>
            </w:pPr>
            <w:r>
              <w:rPr>
                <w:rFonts w:hint="eastAsia"/>
              </w:rPr>
              <w:t>内</w:t>
            </w:r>
            <w:r w:rsidR="001222A6">
              <w:rPr>
                <w:rFonts w:hint="eastAsia"/>
              </w:rPr>
              <w:t xml:space="preserve">　</w:t>
            </w:r>
            <w:r>
              <w:rPr>
                <w:rFonts w:hint="eastAsia"/>
              </w:rPr>
              <w:t>訳</w:t>
            </w:r>
          </w:p>
        </w:tc>
      </w:tr>
      <w:tr w:rsidR="00876BF3" w:rsidTr="00CB34AE">
        <w:trPr>
          <w:trHeight w:val="1556"/>
        </w:trPr>
        <w:tc>
          <w:tcPr>
            <w:tcW w:w="1129" w:type="dxa"/>
          </w:tcPr>
          <w:p w:rsidR="00876BF3" w:rsidRDefault="00876BF3" w:rsidP="00F73F6D">
            <w:pPr>
              <w:jc w:val="center"/>
            </w:pPr>
          </w:p>
          <w:p w:rsidR="00876BF3" w:rsidRDefault="00876BF3" w:rsidP="00F73F6D">
            <w:pPr>
              <w:jc w:val="center"/>
            </w:pPr>
          </w:p>
          <w:p w:rsidR="00876BF3" w:rsidRDefault="00876BF3" w:rsidP="00F73F6D">
            <w:pPr>
              <w:jc w:val="center"/>
            </w:pPr>
            <w:r>
              <w:rPr>
                <w:rFonts w:hint="eastAsia"/>
              </w:rPr>
              <w:t>賃</w:t>
            </w:r>
            <w:r w:rsidR="00F73F6D">
              <w:rPr>
                <w:rFonts w:hint="eastAsia"/>
              </w:rPr>
              <w:t xml:space="preserve">　</w:t>
            </w:r>
            <w:r>
              <w:rPr>
                <w:rFonts w:hint="eastAsia"/>
              </w:rPr>
              <w:t>金</w:t>
            </w:r>
          </w:p>
          <w:p w:rsidR="00876BF3" w:rsidRDefault="00876BF3" w:rsidP="00CB34AE"/>
        </w:tc>
        <w:tc>
          <w:tcPr>
            <w:tcW w:w="1701" w:type="dxa"/>
          </w:tcPr>
          <w:p w:rsidR="00876BF3" w:rsidRDefault="00876BF3" w:rsidP="006F0983"/>
        </w:tc>
        <w:tc>
          <w:tcPr>
            <w:tcW w:w="1560" w:type="dxa"/>
          </w:tcPr>
          <w:p w:rsidR="00876BF3" w:rsidRDefault="00876BF3" w:rsidP="006F0983">
            <w:r>
              <w:rPr>
                <w:rFonts w:hint="eastAsia"/>
              </w:rPr>
              <w:t xml:space="preserve">　</w:t>
            </w:r>
          </w:p>
          <w:p w:rsidR="00876BF3" w:rsidRDefault="00876BF3" w:rsidP="006F0983"/>
          <w:p w:rsidR="00876BF3" w:rsidRDefault="00876BF3" w:rsidP="006F0983">
            <w:r>
              <w:rPr>
                <w:rFonts w:hint="eastAsia"/>
              </w:rPr>
              <w:t>▲</w:t>
            </w:r>
          </w:p>
        </w:tc>
        <w:tc>
          <w:tcPr>
            <w:tcW w:w="1842" w:type="dxa"/>
          </w:tcPr>
          <w:p w:rsidR="00876BF3" w:rsidRDefault="00876BF3" w:rsidP="006F0983"/>
        </w:tc>
        <w:tc>
          <w:tcPr>
            <w:tcW w:w="2842" w:type="dxa"/>
          </w:tcPr>
          <w:p w:rsidR="00876BF3" w:rsidRDefault="00876BF3" w:rsidP="006F0983"/>
        </w:tc>
      </w:tr>
      <w:tr w:rsidR="00876BF3" w:rsidTr="00CB34AE">
        <w:trPr>
          <w:trHeight w:val="1537"/>
        </w:trPr>
        <w:tc>
          <w:tcPr>
            <w:tcW w:w="1129" w:type="dxa"/>
          </w:tcPr>
          <w:p w:rsidR="00876BF3" w:rsidRDefault="00876BF3" w:rsidP="00F73F6D">
            <w:pPr>
              <w:jc w:val="center"/>
            </w:pPr>
          </w:p>
          <w:p w:rsidR="00876BF3" w:rsidRDefault="00876BF3" w:rsidP="00F73F6D">
            <w:pPr>
              <w:jc w:val="center"/>
            </w:pPr>
          </w:p>
          <w:p w:rsidR="00876BF3" w:rsidRDefault="00876BF3" w:rsidP="00F73F6D">
            <w:pPr>
              <w:jc w:val="center"/>
            </w:pPr>
            <w:r>
              <w:rPr>
                <w:rFonts w:hint="eastAsia"/>
              </w:rPr>
              <w:t>旅</w:t>
            </w:r>
            <w:r w:rsidR="00F73F6D">
              <w:rPr>
                <w:rFonts w:hint="eastAsia"/>
              </w:rPr>
              <w:t xml:space="preserve">　</w:t>
            </w:r>
            <w:r>
              <w:rPr>
                <w:rFonts w:hint="eastAsia"/>
              </w:rPr>
              <w:t>費</w:t>
            </w:r>
          </w:p>
          <w:p w:rsidR="00876BF3" w:rsidRDefault="00876BF3" w:rsidP="00CB34AE"/>
        </w:tc>
        <w:tc>
          <w:tcPr>
            <w:tcW w:w="1701" w:type="dxa"/>
          </w:tcPr>
          <w:p w:rsidR="00876BF3" w:rsidRDefault="00876BF3" w:rsidP="006F0983"/>
        </w:tc>
        <w:tc>
          <w:tcPr>
            <w:tcW w:w="1560" w:type="dxa"/>
          </w:tcPr>
          <w:p w:rsidR="00876BF3" w:rsidRDefault="00876BF3" w:rsidP="006F0983"/>
          <w:p w:rsidR="00876BF3" w:rsidRDefault="00876BF3" w:rsidP="006F0983"/>
          <w:p w:rsidR="00876BF3" w:rsidRDefault="00876BF3" w:rsidP="006F0983">
            <w:r>
              <w:rPr>
                <w:rFonts w:hint="eastAsia"/>
              </w:rPr>
              <w:t>▲</w:t>
            </w:r>
          </w:p>
        </w:tc>
        <w:tc>
          <w:tcPr>
            <w:tcW w:w="1842" w:type="dxa"/>
          </w:tcPr>
          <w:p w:rsidR="00876BF3" w:rsidRDefault="00876BF3" w:rsidP="006F0983"/>
        </w:tc>
        <w:tc>
          <w:tcPr>
            <w:tcW w:w="2842" w:type="dxa"/>
          </w:tcPr>
          <w:p w:rsidR="00876BF3" w:rsidRDefault="00876BF3" w:rsidP="006F0983"/>
        </w:tc>
      </w:tr>
      <w:tr w:rsidR="00876BF3" w:rsidTr="00CB34AE">
        <w:trPr>
          <w:trHeight w:val="1559"/>
        </w:trPr>
        <w:tc>
          <w:tcPr>
            <w:tcW w:w="1129" w:type="dxa"/>
          </w:tcPr>
          <w:p w:rsidR="00876BF3" w:rsidRDefault="00876BF3" w:rsidP="00F73F6D">
            <w:pPr>
              <w:jc w:val="center"/>
            </w:pPr>
          </w:p>
          <w:p w:rsidR="00876BF3" w:rsidRDefault="00876BF3" w:rsidP="00F73F6D">
            <w:pPr>
              <w:jc w:val="center"/>
            </w:pPr>
          </w:p>
          <w:p w:rsidR="00876BF3" w:rsidRDefault="00876BF3" w:rsidP="00F73F6D">
            <w:pPr>
              <w:jc w:val="center"/>
            </w:pPr>
            <w:r>
              <w:rPr>
                <w:rFonts w:hint="eastAsia"/>
              </w:rPr>
              <w:t>需用費</w:t>
            </w:r>
          </w:p>
          <w:p w:rsidR="00876BF3" w:rsidRDefault="00876BF3" w:rsidP="00CB34AE"/>
        </w:tc>
        <w:tc>
          <w:tcPr>
            <w:tcW w:w="1701" w:type="dxa"/>
          </w:tcPr>
          <w:p w:rsidR="00876BF3" w:rsidRDefault="00876BF3" w:rsidP="006F0983"/>
        </w:tc>
        <w:tc>
          <w:tcPr>
            <w:tcW w:w="1560" w:type="dxa"/>
          </w:tcPr>
          <w:p w:rsidR="00876BF3" w:rsidRDefault="00876BF3" w:rsidP="006F0983"/>
          <w:p w:rsidR="00876BF3" w:rsidRDefault="00876BF3" w:rsidP="006F0983"/>
          <w:p w:rsidR="00876BF3" w:rsidRDefault="00876BF3" w:rsidP="006F0983">
            <w:r>
              <w:rPr>
                <w:rFonts w:hint="eastAsia"/>
              </w:rPr>
              <w:t>▲</w:t>
            </w:r>
          </w:p>
        </w:tc>
        <w:tc>
          <w:tcPr>
            <w:tcW w:w="1842" w:type="dxa"/>
          </w:tcPr>
          <w:p w:rsidR="00876BF3" w:rsidRDefault="00876BF3" w:rsidP="006F0983"/>
        </w:tc>
        <w:tc>
          <w:tcPr>
            <w:tcW w:w="2842" w:type="dxa"/>
          </w:tcPr>
          <w:p w:rsidR="00876BF3" w:rsidRDefault="00876BF3" w:rsidP="006F0983"/>
        </w:tc>
      </w:tr>
      <w:tr w:rsidR="00876BF3" w:rsidTr="00CB34AE">
        <w:trPr>
          <w:trHeight w:val="1539"/>
        </w:trPr>
        <w:tc>
          <w:tcPr>
            <w:tcW w:w="1129" w:type="dxa"/>
          </w:tcPr>
          <w:p w:rsidR="00876BF3" w:rsidRDefault="00876BF3" w:rsidP="00F73F6D">
            <w:pPr>
              <w:jc w:val="center"/>
            </w:pPr>
          </w:p>
          <w:p w:rsidR="00876BF3" w:rsidRDefault="00876BF3" w:rsidP="00F73F6D">
            <w:pPr>
              <w:jc w:val="center"/>
            </w:pPr>
          </w:p>
          <w:p w:rsidR="00876BF3" w:rsidRDefault="00876BF3" w:rsidP="00F73F6D">
            <w:pPr>
              <w:jc w:val="center"/>
            </w:pPr>
            <w:r>
              <w:rPr>
                <w:rFonts w:hint="eastAsia"/>
              </w:rPr>
              <w:t>役務費</w:t>
            </w:r>
          </w:p>
          <w:p w:rsidR="00876BF3" w:rsidRDefault="00876BF3" w:rsidP="00CB34AE"/>
        </w:tc>
        <w:tc>
          <w:tcPr>
            <w:tcW w:w="1701" w:type="dxa"/>
          </w:tcPr>
          <w:p w:rsidR="00876BF3" w:rsidRDefault="00876BF3" w:rsidP="006F0983"/>
        </w:tc>
        <w:tc>
          <w:tcPr>
            <w:tcW w:w="1560" w:type="dxa"/>
          </w:tcPr>
          <w:p w:rsidR="00876BF3" w:rsidRDefault="00876BF3" w:rsidP="006F0983"/>
          <w:p w:rsidR="00876BF3" w:rsidRDefault="00876BF3" w:rsidP="006F0983"/>
          <w:p w:rsidR="00876BF3" w:rsidRDefault="00876BF3" w:rsidP="006F0983">
            <w:r>
              <w:rPr>
                <w:rFonts w:hint="eastAsia"/>
              </w:rPr>
              <w:t>▲</w:t>
            </w:r>
          </w:p>
        </w:tc>
        <w:tc>
          <w:tcPr>
            <w:tcW w:w="1842" w:type="dxa"/>
          </w:tcPr>
          <w:p w:rsidR="00876BF3" w:rsidRDefault="00876BF3" w:rsidP="006F0983"/>
        </w:tc>
        <w:tc>
          <w:tcPr>
            <w:tcW w:w="2842" w:type="dxa"/>
          </w:tcPr>
          <w:p w:rsidR="00876BF3" w:rsidRDefault="00876BF3" w:rsidP="006F0983"/>
        </w:tc>
      </w:tr>
      <w:tr w:rsidR="00876BF3" w:rsidTr="00CB34AE">
        <w:trPr>
          <w:trHeight w:val="1546"/>
        </w:trPr>
        <w:tc>
          <w:tcPr>
            <w:tcW w:w="1129" w:type="dxa"/>
          </w:tcPr>
          <w:p w:rsidR="00876BF3" w:rsidRDefault="00876BF3" w:rsidP="00F73F6D">
            <w:pPr>
              <w:jc w:val="center"/>
            </w:pPr>
          </w:p>
          <w:p w:rsidR="00876BF3" w:rsidRDefault="00876BF3" w:rsidP="00F73F6D">
            <w:pPr>
              <w:jc w:val="center"/>
            </w:pPr>
          </w:p>
          <w:p w:rsidR="00876BF3" w:rsidRDefault="00876BF3" w:rsidP="00F73F6D">
            <w:pPr>
              <w:jc w:val="center"/>
            </w:pPr>
            <w:r>
              <w:rPr>
                <w:rFonts w:hint="eastAsia"/>
              </w:rPr>
              <w:t>賃借料</w:t>
            </w:r>
          </w:p>
          <w:p w:rsidR="00876BF3" w:rsidRDefault="00876BF3" w:rsidP="00CB34AE"/>
        </w:tc>
        <w:tc>
          <w:tcPr>
            <w:tcW w:w="1701" w:type="dxa"/>
          </w:tcPr>
          <w:p w:rsidR="00876BF3" w:rsidRDefault="00876BF3" w:rsidP="006F0983"/>
        </w:tc>
        <w:tc>
          <w:tcPr>
            <w:tcW w:w="1560" w:type="dxa"/>
          </w:tcPr>
          <w:p w:rsidR="00876BF3" w:rsidRDefault="00876BF3" w:rsidP="006F0983"/>
          <w:p w:rsidR="00876BF3" w:rsidRDefault="00876BF3" w:rsidP="006F0983"/>
          <w:p w:rsidR="00876BF3" w:rsidRDefault="00876BF3" w:rsidP="006F0983">
            <w:r>
              <w:rPr>
                <w:rFonts w:hint="eastAsia"/>
              </w:rPr>
              <w:t>▲</w:t>
            </w:r>
          </w:p>
        </w:tc>
        <w:tc>
          <w:tcPr>
            <w:tcW w:w="1842" w:type="dxa"/>
          </w:tcPr>
          <w:p w:rsidR="00876BF3" w:rsidRDefault="00876BF3" w:rsidP="006F0983"/>
        </w:tc>
        <w:tc>
          <w:tcPr>
            <w:tcW w:w="2842" w:type="dxa"/>
          </w:tcPr>
          <w:p w:rsidR="00876BF3" w:rsidRDefault="00876BF3" w:rsidP="006F0983"/>
        </w:tc>
      </w:tr>
      <w:tr w:rsidR="00876BF3" w:rsidTr="00CB34AE">
        <w:trPr>
          <w:trHeight w:val="1569"/>
        </w:trPr>
        <w:tc>
          <w:tcPr>
            <w:tcW w:w="1129" w:type="dxa"/>
          </w:tcPr>
          <w:p w:rsidR="00876BF3" w:rsidRDefault="00876BF3" w:rsidP="00F73F6D">
            <w:pPr>
              <w:jc w:val="center"/>
            </w:pPr>
          </w:p>
          <w:p w:rsidR="00876BF3" w:rsidRDefault="00876BF3" w:rsidP="00F73F6D">
            <w:pPr>
              <w:jc w:val="center"/>
            </w:pPr>
          </w:p>
          <w:p w:rsidR="00876BF3" w:rsidRDefault="00106800" w:rsidP="00F73F6D">
            <w:pPr>
              <w:jc w:val="center"/>
            </w:pPr>
            <w:r>
              <w:rPr>
                <w:rFonts w:hint="eastAsia"/>
              </w:rPr>
              <w:t>諸</w:t>
            </w:r>
            <w:r w:rsidR="00876BF3">
              <w:rPr>
                <w:rFonts w:hint="eastAsia"/>
              </w:rPr>
              <w:t>謝金</w:t>
            </w:r>
          </w:p>
          <w:p w:rsidR="00876BF3" w:rsidRDefault="00876BF3" w:rsidP="00CB34AE"/>
        </w:tc>
        <w:tc>
          <w:tcPr>
            <w:tcW w:w="1701" w:type="dxa"/>
          </w:tcPr>
          <w:p w:rsidR="00876BF3" w:rsidRDefault="00876BF3" w:rsidP="006F0983"/>
        </w:tc>
        <w:tc>
          <w:tcPr>
            <w:tcW w:w="1560" w:type="dxa"/>
          </w:tcPr>
          <w:p w:rsidR="00876BF3" w:rsidRDefault="00876BF3" w:rsidP="006F0983"/>
          <w:p w:rsidR="00876BF3" w:rsidRDefault="00876BF3" w:rsidP="006F0983"/>
          <w:p w:rsidR="00876BF3" w:rsidRDefault="00876BF3" w:rsidP="006F0983">
            <w:r>
              <w:rPr>
                <w:rFonts w:hint="eastAsia"/>
              </w:rPr>
              <w:t>▲</w:t>
            </w:r>
          </w:p>
        </w:tc>
        <w:tc>
          <w:tcPr>
            <w:tcW w:w="1842" w:type="dxa"/>
          </w:tcPr>
          <w:p w:rsidR="00876BF3" w:rsidRDefault="00876BF3" w:rsidP="006F0983"/>
        </w:tc>
        <w:tc>
          <w:tcPr>
            <w:tcW w:w="2842" w:type="dxa"/>
          </w:tcPr>
          <w:p w:rsidR="00876BF3" w:rsidRDefault="00876BF3" w:rsidP="006F0983"/>
        </w:tc>
      </w:tr>
      <w:tr w:rsidR="00876BF3" w:rsidTr="00CB34AE">
        <w:trPr>
          <w:trHeight w:val="1535"/>
        </w:trPr>
        <w:tc>
          <w:tcPr>
            <w:tcW w:w="1129" w:type="dxa"/>
          </w:tcPr>
          <w:p w:rsidR="00876BF3" w:rsidRDefault="00876BF3" w:rsidP="00F73F6D">
            <w:pPr>
              <w:jc w:val="center"/>
            </w:pPr>
          </w:p>
          <w:p w:rsidR="00876BF3" w:rsidRDefault="00876BF3" w:rsidP="00F73F6D">
            <w:pPr>
              <w:jc w:val="center"/>
            </w:pPr>
          </w:p>
          <w:p w:rsidR="00876BF3" w:rsidRDefault="00876BF3" w:rsidP="00F73F6D">
            <w:pPr>
              <w:jc w:val="center"/>
            </w:pPr>
            <w:r>
              <w:rPr>
                <w:rFonts w:hint="eastAsia"/>
              </w:rPr>
              <w:t>管理費</w:t>
            </w:r>
          </w:p>
          <w:p w:rsidR="00F73F6D" w:rsidRDefault="00F73F6D" w:rsidP="00CB34AE"/>
        </w:tc>
        <w:tc>
          <w:tcPr>
            <w:tcW w:w="1701" w:type="dxa"/>
          </w:tcPr>
          <w:p w:rsidR="00876BF3" w:rsidRDefault="00876BF3" w:rsidP="006F0983"/>
        </w:tc>
        <w:tc>
          <w:tcPr>
            <w:tcW w:w="1560" w:type="dxa"/>
          </w:tcPr>
          <w:p w:rsidR="00876BF3" w:rsidRDefault="00876BF3" w:rsidP="006F0983"/>
          <w:p w:rsidR="00876BF3" w:rsidRDefault="00876BF3" w:rsidP="006F0983"/>
          <w:p w:rsidR="00876BF3" w:rsidRDefault="00876BF3" w:rsidP="006F0983">
            <w:r>
              <w:rPr>
                <w:rFonts w:hint="eastAsia"/>
              </w:rPr>
              <w:t>▲</w:t>
            </w:r>
          </w:p>
        </w:tc>
        <w:tc>
          <w:tcPr>
            <w:tcW w:w="1842" w:type="dxa"/>
          </w:tcPr>
          <w:p w:rsidR="00876BF3" w:rsidRDefault="00876BF3" w:rsidP="006F0983"/>
        </w:tc>
        <w:tc>
          <w:tcPr>
            <w:tcW w:w="2842" w:type="dxa"/>
          </w:tcPr>
          <w:p w:rsidR="00876BF3" w:rsidRDefault="00876BF3" w:rsidP="006F0983"/>
        </w:tc>
      </w:tr>
      <w:tr w:rsidR="00CB34AE" w:rsidTr="00F73F6D">
        <w:tc>
          <w:tcPr>
            <w:tcW w:w="1129" w:type="dxa"/>
          </w:tcPr>
          <w:p w:rsidR="00CB34AE" w:rsidRPr="00C94FA8" w:rsidRDefault="00CB34AE" w:rsidP="00F73F6D">
            <w:pPr>
              <w:jc w:val="center"/>
            </w:pPr>
          </w:p>
          <w:p w:rsidR="00CB34AE" w:rsidRPr="00C94FA8" w:rsidRDefault="00CB34AE" w:rsidP="00F73F6D">
            <w:pPr>
              <w:jc w:val="center"/>
            </w:pPr>
            <w:r w:rsidRPr="00C94FA8">
              <w:rPr>
                <w:rFonts w:hint="eastAsia"/>
              </w:rPr>
              <w:t>計</w:t>
            </w:r>
          </w:p>
          <w:p w:rsidR="00CB34AE" w:rsidRPr="00C94FA8" w:rsidRDefault="00CB34AE" w:rsidP="00CB34AE"/>
        </w:tc>
        <w:tc>
          <w:tcPr>
            <w:tcW w:w="1701" w:type="dxa"/>
          </w:tcPr>
          <w:p w:rsidR="00CB34AE" w:rsidRPr="00C94FA8" w:rsidRDefault="00CB34AE" w:rsidP="006F0983"/>
        </w:tc>
        <w:tc>
          <w:tcPr>
            <w:tcW w:w="1560" w:type="dxa"/>
          </w:tcPr>
          <w:p w:rsidR="00CB34AE" w:rsidRPr="00C94FA8" w:rsidRDefault="00CB34AE" w:rsidP="006F0983"/>
          <w:p w:rsidR="00CB34AE" w:rsidRPr="00C94FA8" w:rsidRDefault="00CB34AE" w:rsidP="006F0983">
            <w:r w:rsidRPr="00C94FA8">
              <w:rPr>
                <w:rFonts w:hint="eastAsia"/>
              </w:rPr>
              <w:t>▲</w:t>
            </w:r>
          </w:p>
        </w:tc>
        <w:tc>
          <w:tcPr>
            <w:tcW w:w="1842" w:type="dxa"/>
          </w:tcPr>
          <w:p w:rsidR="00CB34AE" w:rsidRDefault="00CB34AE" w:rsidP="006F0983"/>
        </w:tc>
        <w:tc>
          <w:tcPr>
            <w:tcW w:w="2842" w:type="dxa"/>
          </w:tcPr>
          <w:p w:rsidR="00CB34AE" w:rsidRDefault="00CB34AE" w:rsidP="006F0983"/>
        </w:tc>
      </w:tr>
    </w:tbl>
    <w:p w:rsidR="00AB1B9C" w:rsidRPr="00AB1B9C" w:rsidRDefault="006F0983" w:rsidP="00AB1B9C">
      <w:pPr>
        <w:jc w:val="right"/>
      </w:pPr>
      <w:r w:rsidRPr="00C94FA8">
        <w:rPr>
          <w:rFonts w:hint="eastAsia"/>
        </w:rPr>
        <w:t>（様式３</w:t>
      </w:r>
      <w:r w:rsidR="00AB1B9C" w:rsidRPr="00C94FA8">
        <w:rPr>
          <w:rFonts w:hint="eastAsia"/>
        </w:rPr>
        <w:t>）</w:t>
      </w:r>
      <w:r w:rsidR="00AB1B9C" w:rsidRPr="00AB1B9C">
        <w:t xml:space="preserve"> </w:t>
      </w:r>
    </w:p>
    <w:p w:rsidR="00AB1B9C" w:rsidRDefault="00AB1B9C" w:rsidP="00AB1B9C"/>
    <w:p w:rsidR="00747219" w:rsidRPr="00AB1B9C" w:rsidRDefault="00747219" w:rsidP="00747219">
      <w:pPr>
        <w:jc w:val="right"/>
      </w:pPr>
      <w:r w:rsidRPr="00AB1B9C">
        <w:rPr>
          <w:rFonts w:hint="eastAsia"/>
        </w:rPr>
        <w:t xml:space="preserve">令和　</w:t>
      </w:r>
      <w:r w:rsidR="004751B5">
        <w:rPr>
          <w:rFonts w:hint="eastAsia"/>
        </w:rPr>
        <w:t xml:space="preserve">　</w:t>
      </w:r>
      <w:r w:rsidRPr="00AB1B9C">
        <w:rPr>
          <w:rFonts w:hint="eastAsia"/>
        </w:rPr>
        <w:t>年　　月　　日</w:t>
      </w:r>
      <w:r w:rsidRPr="00AB1B9C">
        <w:t xml:space="preserve"> </w:t>
      </w:r>
    </w:p>
    <w:p w:rsidR="00747219" w:rsidRPr="00747219" w:rsidRDefault="00747219" w:rsidP="00AB1B9C"/>
    <w:p w:rsidR="00747219" w:rsidRDefault="00747219" w:rsidP="00747219">
      <w:r>
        <w:rPr>
          <w:rFonts w:hint="eastAsia"/>
        </w:rPr>
        <w:t>一般財団法人</w:t>
      </w:r>
    </w:p>
    <w:p w:rsidR="00747219" w:rsidRDefault="00747219" w:rsidP="00747219">
      <w:r>
        <w:rPr>
          <w:rFonts w:hint="eastAsia"/>
        </w:rPr>
        <w:t>秋田県建設・工業技術センター</w:t>
      </w:r>
      <w:r>
        <w:t xml:space="preserve">  理事長　</w:t>
      </w:r>
      <w:r>
        <w:rPr>
          <w:rFonts w:hint="eastAsia"/>
        </w:rPr>
        <w:t xml:space="preserve">　</w:t>
      </w:r>
      <w:r>
        <w:t>殿</w:t>
      </w:r>
    </w:p>
    <w:p w:rsidR="00747219" w:rsidRDefault="00747219" w:rsidP="00747219"/>
    <w:p w:rsidR="00747219" w:rsidRDefault="00747219" w:rsidP="00747219">
      <w:pPr>
        <w:ind w:right="1470" w:firstLineChars="2900" w:firstLine="6090"/>
        <w:jc w:val="right"/>
      </w:pPr>
      <w:r>
        <w:t>（補助事業者）</w:t>
      </w:r>
    </w:p>
    <w:p w:rsidR="00747219" w:rsidRDefault="00747219" w:rsidP="00747219">
      <w:pPr>
        <w:ind w:right="840"/>
        <w:jc w:val="right"/>
      </w:pPr>
      <w:r>
        <w:rPr>
          <w:rFonts w:hint="eastAsia"/>
        </w:rPr>
        <w:t xml:space="preserve">　　　　　　　　　　　　　　　　　　　　　　　　　　　　　　団体名　□□□□□　</w:t>
      </w:r>
      <w:r>
        <w:t xml:space="preserve"> 　</w:t>
      </w:r>
    </w:p>
    <w:p w:rsidR="00747219" w:rsidRDefault="00747219" w:rsidP="00747219">
      <w:pPr>
        <w:jc w:val="right"/>
      </w:pPr>
      <w:r>
        <w:rPr>
          <w:rFonts w:hint="eastAsia"/>
        </w:rPr>
        <w:t>代表者　○○○○</w:t>
      </w:r>
      <w:r>
        <w:tab/>
        <w:t>印</w:t>
      </w:r>
    </w:p>
    <w:p w:rsidR="00AB1B9C" w:rsidRPr="00AB1B9C" w:rsidRDefault="00AB1B9C" w:rsidP="00747219">
      <w:pPr>
        <w:jc w:val="right"/>
      </w:pPr>
    </w:p>
    <w:p w:rsidR="00AB1B9C" w:rsidRDefault="00AB1B9C" w:rsidP="00AB1B9C">
      <w:pPr>
        <w:jc w:val="center"/>
      </w:pPr>
      <w:r w:rsidRPr="00AB1B9C">
        <w:rPr>
          <w:rFonts w:hint="eastAsia"/>
        </w:rPr>
        <w:t>公募型調査研究活動補助事業補助金交付請求書</w:t>
      </w:r>
    </w:p>
    <w:p w:rsidR="00AB1B9C" w:rsidRPr="00AB1B9C" w:rsidRDefault="00AB1B9C" w:rsidP="00AB1B9C">
      <w:pPr>
        <w:jc w:val="center"/>
      </w:pPr>
    </w:p>
    <w:p w:rsidR="00AB1B9C" w:rsidRPr="00AB1B9C" w:rsidRDefault="00AB1B9C" w:rsidP="00AB1B9C"/>
    <w:p w:rsidR="00AB1B9C" w:rsidRPr="00AB1B9C" w:rsidRDefault="00AB1B9C" w:rsidP="00AB1B9C">
      <w:pPr>
        <w:ind w:firstLineChars="100" w:firstLine="210"/>
      </w:pPr>
      <w:r w:rsidRPr="00AB1B9C">
        <w:rPr>
          <w:rFonts w:hint="eastAsia"/>
        </w:rPr>
        <w:t>令和　年</w:t>
      </w:r>
      <w:r>
        <w:rPr>
          <w:rFonts w:hint="eastAsia"/>
        </w:rPr>
        <w:t xml:space="preserve">　</w:t>
      </w:r>
      <w:r w:rsidRPr="00AB1B9C">
        <w:rPr>
          <w:rFonts w:hint="eastAsia"/>
        </w:rPr>
        <w:t>月　日付け秋建技第　号で交付決定された事業について、下記のとおり、補助金の交付を請求します。</w:t>
      </w:r>
    </w:p>
    <w:p w:rsidR="00AB1B9C" w:rsidRPr="00AB1B9C" w:rsidRDefault="00AB1B9C" w:rsidP="00AB1B9C"/>
    <w:p w:rsidR="00AB1B9C" w:rsidRPr="00AB1B9C" w:rsidRDefault="00AB1B9C" w:rsidP="00AB1B9C">
      <w:pPr>
        <w:jc w:val="center"/>
      </w:pPr>
      <w:r w:rsidRPr="00AB1B9C">
        <w:rPr>
          <w:rFonts w:hint="eastAsia"/>
        </w:rPr>
        <w:t>記</w:t>
      </w:r>
    </w:p>
    <w:p w:rsidR="00AB1B9C" w:rsidRPr="00AB1B9C" w:rsidRDefault="00AB1B9C" w:rsidP="00AB1B9C"/>
    <w:p w:rsidR="00AB1B9C" w:rsidRPr="00AB1B9C" w:rsidRDefault="00AB1B9C" w:rsidP="00AB1B9C"/>
    <w:p w:rsidR="00AB1B9C" w:rsidRPr="00AB1B9C" w:rsidRDefault="00AB1B9C" w:rsidP="00AB1B9C">
      <w:r w:rsidRPr="00AB1B9C">
        <w:rPr>
          <w:rFonts w:hint="eastAsia"/>
        </w:rPr>
        <w:t>１　交付決定額</w:t>
      </w:r>
      <w:r w:rsidRPr="00AB1B9C">
        <w:t xml:space="preserve">   </w:t>
      </w:r>
      <w:r w:rsidRPr="00AB1B9C">
        <w:rPr>
          <w:rFonts w:hint="eastAsia"/>
        </w:rPr>
        <w:t xml:space="preserve">　</w:t>
      </w:r>
      <w:r w:rsidR="00DA64D5">
        <w:rPr>
          <w:rFonts w:hint="eastAsia"/>
        </w:rPr>
        <w:t xml:space="preserve"> </w:t>
      </w:r>
      <w:r w:rsidRPr="00AB1B9C">
        <w:rPr>
          <w:rFonts w:hint="eastAsia"/>
        </w:rPr>
        <w:t xml:space="preserve">　　　</w:t>
      </w:r>
      <w:r w:rsidRPr="00AB1B9C">
        <w:t xml:space="preserve"> </w:t>
      </w:r>
      <w:r w:rsidRPr="00AB1B9C">
        <w:rPr>
          <w:rFonts w:hint="eastAsia"/>
        </w:rPr>
        <w:t>金　　　　　　　　　　　円</w:t>
      </w:r>
    </w:p>
    <w:p w:rsidR="00AB1B9C" w:rsidRPr="00AB1B9C" w:rsidRDefault="00AB1B9C" w:rsidP="00AB1B9C"/>
    <w:p w:rsidR="00AB1B9C" w:rsidRPr="00AB1B9C" w:rsidRDefault="00AB1B9C" w:rsidP="00AB1B9C">
      <w:r w:rsidRPr="00AB1B9C">
        <w:rPr>
          <w:rFonts w:hint="eastAsia"/>
        </w:rPr>
        <w:t xml:space="preserve">２　領収済額　　　　　</w:t>
      </w:r>
      <w:r w:rsidR="00DA64D5">
        <w:rPr>
          <w:rFonts w:hint="eastAsia"/>
        </w:rPr>
        <w:t xml:space="preserve">  </w:t>
      </w:r>
      <w:r w:rsidRPr="00AB1B9C">
        <w:rPr>
          <w:rFonts w:hint="eastAsia"/>
        </w:rPr>
        <w:t xml:space="preserve">　</w:t>
      </w:r>
      <w:r w:rsidRPr="00AB1B9C">
        <w:t xml:space="preserve"> </w:t>
      </w:r>
      <w:r w:rsidRPr="00AB1B9C">
        <w:rPr>
          <w:rFonts w:hint="eastAsia"/>
        </w:rPr>
        <w:t>金　　　　　　　　　　　円</w:t>
      </w:r>
    </w:p>
    <w:p w:rsidR="00AB1B9C" w:rsidRPr="00AB1B9C" w:rsidRDefault="00AB1B9C" w:rsidP="00AB1B9C"/>
    <w:p w:rsidR="00AB1B9C" w:rsidRPr="00AB1B9C" w:rsidRDefault="00AB1B9C" w:rsidP="00AB1B9C">
      <w:r w:rsidRPr="00AB1B9C">
        <w:rPr>
          <w:rFonts w:hint="eastAsia"/>
        </w:rPr>
        <w:t xml:space="preserve">３　今回請求額　　　　　</w:t>
      </w:r>
      <w:r w:rsidR="00DA64D5">
        <w:rPr>
          <w:rFonts w:hint="eastAsia"/>
        </w:rPr>
        <w:t xml:space="preserve"> </w:t>
      </w:r>
      <w:r w:rsidRPr="00AB1B9C">
        <w:rPr>
          <w:rFonts w:hint="eastAsia"/>
        </w:rPr>
        <w:t xml:space="preserve">　金　　　　　　　　　　　円</w:t>
      </w:r>
    </w:p>
    <w:p w:rsidR="00AB1B9C" w:rsidRPr="00AB1B9C" w:rsidRDefault="00AB1B9C" w:rsidP="00AB1B9C"/>
    <w:p w:rsidR="00AB1B9C" w:rsidRDefault="00AB1B9C" w:rsidP="00AB1B9C">
      <w:r w:rsidRPr="00AB1B9C">
        <w:rPr>
          <w:rFonts w:hint="eastAsia"/>
        </w:rPr>
        <w:t>４　振込口座</w:t>
      </w:r>
    </w:p>
    <w:p w:rsidR="00AB1B9C" w:rsidRPr="00AB1B9C" w:rsidRDefault="00AB1B9C" w:rsidP="00AB1B9C"/>
    <w:tbl>
      <w:tblPr>
        <w:tblW w:w="7725" w:type="dxa"/>
        <w:tblInd w:w="1555" w:type="dxa"/>
        <w:tblLayout w:type="fixed"/>
        <w:tblCellMar>
          <w:left w:w="0" w:type="dxa"/>
          <w:right w:w="0" w:type="dxa"/>
        </w:tblCellMar>
        <w:tblLook w:val="0000" w:firstRow="0" w:lastRow="0" w:firstColumn="0" w:lastColumn="0" w:noHBand="0" w:noVBand="0"/>
      </w:tblPr>
      <w:tblGrid>
        <w:gridCol w:w="1475"/>
        <w:gridCol w:w="2729"/>
        <w:gridCol w:w="1273"/>
        <w:gridCol w:w="2248"/>
      </w:tblGrid>
      <w:tr w:rsidR="00AB1B9C" w:rsidRPr="00AB1B9C" w:rsidTr="00DA64D5">
        <w:trPr>
          <w:trHeight w:val="950"/>
        </w:trPr>
        <w:tc>
          <w:tcPr>
            <w:tcW w:w="1475" w:type="dxa"/>
            <w:tcBorders>
              <w:top w:val="single" w:sz="4" w:space="0" w:color="000000"/>
              <w:left w:val="single" w:sz="4" w:space="0" w:color="000000"/>
              <w:bottom w:val="single" w:sz="4" w:space="0" w:color="000000"/>
              <w:right w:val="single" w:sz="4" w:space="0" w:color="000000"/>
            </w:tcBorders>
          </w:tcPr>
          <w:p w:rsidR="00AB1B9C" w:rsidRPr="00AB1B9C" w:rsidRDefault="00AB1B9C" w:rsidP="00AB1B9C">
            <w:pPr>
              <w:jc w:val="center"/>
            </w:pPr>
          </w:p>
          <w:p w:rsidR="00AB1B9C" w:rsidRPr="00AB1B9C" w:rsidRDefault="00AB1B9C" w:rsidP="00AB1B9C">
            <w:pPr>
              <w:jc w:val="center"/>
            </w:pPr>
            <w:r w:rsidRPr="00AB1B9C">
              <w:rPr>
                <w:rFonts w:hint="eastAsia"/>
              </w:rPr>
              <w:t>金融機関名</w:t>
            </w:r>
          </w:p>
        </w:tc>
        <w:tc>
          <w:tcPr>
            <w:tcW w:w="2729" w:type="dxa"/>
            <w:tcBorders>
              <w:top w:val="single" w:sz="4" w:space="0" w:color="000000"/>
              <w:left w:val="single" w:sz="4" w:space="0" w:color="000000"/>
              <w:bottom w:val="single" w:sz="4" w:space="0" w:color="000000"/>
              <w:right w:val="single" w:sz="4" w:space="0" w:color="000000"/>
            </w:tcBorders>
          </w:tcPr>
          <w:p w:rsidR="00AB1B9C" w:rsidRPr="00AB1B9C" w:rsidRDefault="00AB1B9C" w:rsidP="00AB1B9C">
            <w:pPr>
              <w:jc w:val="right"/>
            </w:pPr>
          </w:p>
          <w:p w:rsidR="00AB1B9C" w:rsidRPr="00AB1B9C" w:rsidRDefault="00AB1B9C" w:rsidP="00AB1B9C">
            <w:pPr>
              <w:jc w:val="right"/>
            </w:pPr>
            <w:r w:rsidRPr="00AB1B9C">
              <w:rPr>
                <w:rFonts w:hint="eastAsia"/>
              </w:rPr>
              <w:t xml:space="preserve">銀行　</w:t>
            </w:r>
          </w:p>
        </w:tc>
        <w:tc>
          <w:tcPr>
            <w:tcW w:w="3521" w:type="dxa"/>
            <w:gridSpan w:val="2"/>
            <w:tcBorders>
              <w:top w:val="single" w:sz="4" w:space="0" w:color="000000"/>
              <w:left w:val="single" w:sz="4" w:space="0" w:color="000000"/>
              <w:bottom w:val="single" w:sz="4" w:space="0" w:color="000000"/>
              <w:right w:val="single" w:sz="4" w:space="0" w:color="000000"/>
            </w:tcBorders>
          </w:tcPr>
          <w:p w:rsidR="00AB1B9C" w:rsidRPr="00AB1B9C" w:rsidRDefault="00AB1B9C" w:rsidP="00AB1B9C">
            <w:pPr>
              <w:jc w:val="right"/>
            </w:pPr>
          </w:p>
          <w:p w:rsidR="00AB1B9C" w:rsidRPr="00AB1B9C" w:rsidRDefault="00AB1B9C" w:rsidP="00AB1B9C">
            <w:pPr>
              <w:jc w:val="right"/>
            </w:pPr>
            <w:r w:rsidRPr="00AB1B9C">
              <w:rPr>
                <w:rFonts w:hint="eastAsia"/>
              </w:rPr>
              <w:t>本・支店</w:t>
            </w:r>
            <w:r w:rsidRPr="00AB1B9C">
              <w:t xml:space="preserve">   </w:t>
            </w:r>
          </w:p>
        </w:tc>
      </w:tr>
      <w:tr w:rsidR="00AB1B9C" w:rsidRPr="00AB1B9C" w:rsidTr="00DA64D5">
        <w:trPr>
          <w:trHeight w:val="950"/>
        </w:trPr>
        <w:tc>
          <w:tcPr>
            <w:tcW w:w="1475" w:type="dxa"/>
            <w:tcBorders>
              <w:top w:val="single" w:sz="4" w:space="0" w:color="000000"/>
              <w:left w:val="single" w:sz="4" w:space="0" w:color="000000"/>
              <w:bottom w:val="single" w:sz="4" w:space="0" w:color="000000"/>
              <w:right w:val="single" w:sz="4" w:space="0" w:color="000000"/>
            </w:tcBorders>
          </w:tcPr>
          <w:p w:rsidR="00AB1B9C" w:rsidRPr="00AB1B9C" w:rsidRDefault="00AB1B9C" w:rsidP="00AB1B9C">
            <w:pPr>
              <w:jc w:val="center"/>
            </w:pPr>
          </w:p>
          <w:p w:rsidR="00AB1B9C" w:rsidRPr="00AB1B9C" w:rsidRDefault="00AB1B9C" w:rsidP="00AB1B9C">
            <w:pPr>
              <w:jc w:val="center"/>
            </w:pPr>
            <w:r w:rsidRPr="00AB1B9C">
              <w:rPr>
                <w:rFonts w:hint="eastAsia"/>
              </w:rPr>
              <w:t>預貯金種別</w:t>
            </w:r>
          </w:p>
        </w:tc>
        <w:tc>
          <w:tcPr>
            <w:tcW w:w="2729" w:type="dxa"/>
            <w:tcBorders>
              <w:top w:val="single" w:sz="4" w:space="0" w:color="000000"/>
              <w:left w:val="single" w:sz="4" w:space="0" w:color="000000"/>
              <w:bottom w:val="single" w:sz="4" w:space="0" w:color="000000"/>
              <w:right w:val="single" w:sz="4" w:space="0" w:color="000000"/>
            </w:tcBorders>
          </w:tcPr>
          <w:p w:rsidR="00AB1B9C" w:rsidRPr="00AB1B9C" w:rsidRDefault="00AB1B9C" w:rsidP="00AB1B9C">
            <w:pPr>
              <w:jc w:val="center"/>
            </w:pPr>
          </w:p>
          <w:p w:rsidR="00AB1B9C" w:rsidRPr="00AB1B9C" w:rsidRDefault="00AB1B9C" w:rsidP="00AB1B9C">
            <w:pPr>
              <w:jc w:val="center"/>
            </w:pPr>
            <w:r w:rsidRPr="00AB1B9C">
              <w:rPr>
                <w:rFonts w:hint="eastAsia"/>
              </w:rPr>
              <w:t>普通　・　当座</w:t>
            </w:r>
          </w:p>
          <w:p w:rsidR="00AB1B9C" w:rsidRPr="00AB1B9C" w:rsidRDefault="00AB1B9C" w:rsidP="00AB1B9C">
            <w:pPr>
              <w:jc w:val="center"/>
            </w:pPr>
          </w:p>
        </w:tc>
        <w:tc>
          <w:tcPr>
            <w:tcW w:w="1273" w:type="dxa"/>
            <w:tcBorders>
              <w:top w:val="single" w:sz="4" w:space="0" w:color="000000"/>
              <w:left w:val="single" w:sz="4" w:space="0" w:color="000000"/>
              <w:bottom w:val="single" w:sz="4" w:space="0" w:color="000000"/>
              <w:right w:val="single" w:sz="4" w:space="0" w:color="000000"/>
            </w:tcBorders>
          </w:tcPr>
          <w:p w:rsidR="00AB1B9C" w:rsidRPr="00AB1B9C" w:rsidRDefault="00AB1B9C" w:rsidP="00AB1B9C">
            <w:pPr>
              <w:jc w:val="center"/>
            </w:pPr>
          </w:p>
          <w:p w:rsidR="00AB1B9C" w:rsidRPr="00AB1B9C" w:rsidRDefault="00AB1B9C" w:rsidP="00AB1B9C">
            <w:pPr>
              <w:jc w:val="center"/>
            </w:pPr>
            <w:r w:rsidRPr="00AB1B9C">
              <w:rPr>
                <w:rFonts w:hint="eastAsia"/>
              </w:rPr>
              <w:t>口座番号</w:t>
            </w:r>
          </w:p>
        </w:tc>
        <w:tc>
          <w:tcPr>
            <w:tcW w:w="2248" w:type="dxa"/>
            <w:tcBorders>
              <w:top w:val="single" w:sz="4" w:space="0" w:color="000000"/>
              <w:left w:val="single" w:sz="4" w:space="0" w:color="000000"/>
              <w:bottom w:val="single" w:sz="4" w:space="0" w:color="000000"/>
              <w:right w:val="single" w:sz="4" w:space="0" w:color="000000"/>
            </w:tcBorders>
          </w:tcPr>
          <w:p w:rsidR="00AB1B9C" w:rsidRPr="00AB1B9C" w:rsidRDefault="00AB1B9C" w:rsidP="00AB1B9C"/>
        </w:tc>
      </w:tr>
      <w:tr w:rsidR="00AB1B9C" w:rsidRPr="00AB1B9C" w:rsidTr="00DA64D5">
        <w:trPr>
          <w:trHeight w:val="389"/>
        </w:trPr>
        <w:tc>
          <w:tcPr>
            <w:tcW w:w="1475" w:type="dxa"/>
            <w:tcBorders>
              <w:top w:val="single" w:sz="4" w:space="0" w:color="000000"/>
              <w:left w:val="single" w:sz="4" w:space="0" w:color="000000"/>
              <w:bottom w:val="dotted" w:sz="4" w:space="0" w:color="000000"/>
              <w:right w:val="single" w:sz="4" w:space="0" w:color="000000"/>
            </w:tcBorders>
          </w:tcPr>
          <w:p w:rsidR="00AB1B9C" w:rsidRPr="00AB1B9C" w:rsidRDefault="00AB1B9C" w:rsidP="00AB1B9C">
            <w:pPr>
              <w:jc w:val="center"/>
            </w:pPr>
            <w:r w:rsidRPr="00AB1B9C">
              <w:rPr>
                <w:rFonts w:hint="eastAsia"/>
              </w:rPr>
              <w:t>フリガナ</w:t>
            </w:r>
          </w:p>
        </w:tc>
        <w:tc>
          <w:tcPr>
            <w:tcW w:w="6250" w:type="dxa"/>
            <w:gridSpan w:val="3"/>
            <w:tcBorders>
              <w:top w:val="single" w:sz="4" w:space="0" w:color="000000"/>
              <w:left w:val="single" w:sz="4" w:space="0" w:color="000000"/>
              <w:bottom w:val="dotted" w:sz="4" w:space="0" w:color="000000"/>
              <w:right w:val="single" w:sz="4" w:space="0" w:color="000000"/>
            </w:tcBorders>
          </w:tcPr>
          <w:p w:rsidR="00AB1B9C" w:rsidRPr="00AB1B9C" w:rsidRDefault="00AB1B9C" w:rsidP="00AB1B9C"/>
        </w:tc>
      </w:tr>
      <w:tr w:rsidR="00AB1B9C" w:rsidRPr="00AB1B9C" w:rsidTr="00DA64D5">
        <w:trPr>
          <w:trHeight w:val="838"/>
        </w:trPr>
        <w:tc>
          <w:tcPr>
            <w:tcW w:w="1475" w:type="dxa"/>
            <w:tcBorders>
              <w:top w:val="dotted" w:sz="4" w:space="0" w:color="000000"/>
              <w:left w:val="single" w:sz="4" w:space="0" w:color="000000"/>
              <w:bottom w:val="single" w:sz="4" w:space="0" w:color="000000"/>
              <w:right w:val="single" w:sz="4" w:space="0" w:color="000000"/>
            </w:tcBorders>
          </w:tcPr>
          <w:p w:rsidR="00AB1B9C" w:rsidRPr="00AB1B9C" w:rsidRDefault="00AB1B9C" w:rsidP="00AB1B9C">
            <w:pPr>
              <w:jc w:val="center"/>
            </w:pPr>
          </w:p>
          <w:p w:rsidR="00AB1B9C" w:rsidRPr="00AB1B9C" w:rsidRDefault="00AB1B9C" w:rsidP="00AB1B9C">
            <w:pPr>
              <w:jc w:val="center"/>
            </w:pPr>
            <w:r w:rsidRPr="00AB1B9C">
              <w:rPr>
                <w:rFonts w:hint="eastAsia"/>
              </w:rPr>
              <w:t>口座名義人</w:t>
            </w:r>
          </w:p>
        </w:tc>
        <w:tc>
          <w:tcPr>
            <w:tcW w:w="6250" w:type="dxa"/>
            <w:gridSpan w:val="3"/>
            <w:tcBorders>
              <w:top w:val="dotted" w:sz="4" w:space="0" w:color="000000"/>
              <w:left w:val="single" w:sz="4" w:space="0" w:color="000000"/>
              <w:bottom w:val="single" w:sz="4" w:space="0" w:color="000000"/>
              <w:right w:val="single" w:sz="4" w:space="0" w:color="000000"/>
            </w:tcBorders>
          </w:tcPr>
          <w:p w:rsidR="00AB1B9C" w:rsidRPr="00AB1B9C" w:rsidRDefault="00AB1B9C" w:rsidP="00AB1B9C"/>
        </w:tc>
      </w:tr>
    </w:tbl>
    <w:p w:rsidR="008B627A" w:rsidRDefault="00AB1B9C" w:rsidP="008B627A">
      <w:pPr>
        <w:ind w:firstLineChars="750" w:firstLine="1575"/>
      </w:pPr>
      <w:r w:rsidRPr="00AB1B9C">
        <w:rPr>
          <w:rFonts w:hint="eastAsia"/>
        </w:rPr>
        <w:t>※補助事業者本人名義以外の口座への振込を希望される場合は、「受領委任状」</w:t>
      </w:r>
    </w:p>
    <w:p w:rsidR="00747219" w:rsidRPr="00747219" w:rsidRDefault="00AB1B9C" w:rsidP="00747219">
      <w:pPr>
        <w:ind w:firstLineChars="750" w:firstLine="1575"/>
      </w:pPr>
      <w:r w:rsidRPr="00AB1B9C">
        <w:rPr>
          <w:rFonts w:hint="eastAsia"/>
        </w:rPr>
        <w:t>（様式自由）を提出してください。</w:t>
      </w:r>
      <w:r w:rsidRPr="00AB1B9C">
        <w:t xml:space="preserve"> </w:t>
      </w:r>
    </w:p>
    <w:p w:rsidR="00DF153C" w:rsidRPr="00DF153C" w:rsidRDefault="00904EF4" w:rsidP="00DF153C">
      <w:pPr>
        <w:jc w:val="right"/>
      </w:pPr>
      <w:r w:rsidRPr="00C94FA8">
        <w:rPr>
          <w:rFonts w:hint="eastAsia"/>
        </w:rPr>
        <w:t>（様式４</w:t>
      </w:r>
      <w:r w:rsidR="00DF153C" w:rsidRPr="00C94FA8">
        <w:rPr>
          <w:rFonts w:hint="eastAsia"/>
        </w:rPr>
        <w:t>）</w:t>
      </w:r>
      <w:r w:rsidR="00DF153C" w:rsidRPr="00DF153C">
        <w:t xml:space="preserve">  </w:t>
      </w:r>
    </w:p>
    <w:p w:rsidR="00DF153C" w:rsidRPr="00DF153C" w:rsidRDefault="00DF153C" w:rsidP="00DF153C"/>
    <w:p w:rsidR="00DF153C" w:rsidRPr="00DF153C" w:rsidRDefault="00DF153C" w:rsidP="00DF153C">
      <w:pPr>
        <w:jc w:val="right"/>
      </w:pPr>
      <w:r w:rsidRPr="00DF153C">
        <w:rPr>
          <w:rFonts w:hint="eastAsia"/>
        </w:rPr>
        <w:t>令和</w:t>
      </w:r>
      <w:r w:rsidR="004751B5">
        <w:rPr>
          <w:rFonts w:hint="eastAsia"/>
        </w:rPr>
        <w:t xml:space="preserve">　</w:t>
      </w:r>
      <w:r w:rsidRPr="00DF153C">
        <w:rPr>
          <w:rFonts w:hint="eastAsia"/>
        </w:rPr>
        <w:t xml:space="preserve">　年</w:t>
      </w:r>
      <w:r w:rsidR="004751B5">
        <w:rPr>
          <w:rFonts w:hint="eastAsia"/>
        </w:rPr>
        <w:t xml:space="preserve">　</w:t>
      </w:r>
      <w:r w:rsidRPr="00DF153C">
        <w:rPr>
          <w:rFonts w:hint="eastAsia"/>
        </w:rPr>
        <w:t xml:space="preserve">　月　</w:t>
      </w:r>
      <w:r w:rsidR="004751B5">
        <w:rPr>
          <w:rFonts w:hint="eastAsia"/>
        </w:rPr>
        <w:t xml:space="preserve">　</w:t>
      </w:r>
      <w:r w:rsidRPr="00DF153C">
        <w:rPr>
          <w:rFonts w:hint="eastAsia"/>
        </w:rPr>
        <w:t>日</w:t>
      </w:r>
      <w:r w:rsidRPr="00DF153C">
        <w:t xml:space="preserve">  </w:t>
      </w:r>
      <w:r w:rsidRPr="00DF153C">
        <w:rPr>
          <w:rFonts w:hint="eastAsia"/>
        </w:rPr>
        <w:t xml:space="preserve">　</w:t>
      </w:r>
    </w:p>
    <w:p w:rsidR="00DF153C" w:rsidRPr="00DF153C" w:rsidRDefault="00DF153C" w:rsidP="00DF153C">
      <w:r w:rsidRPr="00DF153C">
        <w:rPr>
          <w:rFonts w:hint="eastAsia"/>
        </w:rPr>
        <w:t>一般財団法人</w:t>
      </w:r>
    </w:p>
    <w:p w:rsidR="00DF153C" w:rsidRPr="00DF153C" w:rsidRDefault="00DF153C" w:rsidP="00DF153C">
      <w:r w:rsidRPr="00DF153C">
        <w:rPr>
          <w:rFonts w:hint="eastAsia"/>
        </w:rPr>
        <w:t>秋田県建設・工業技術センター</w:t>
      </w:r>
      <w:r w:rsidRPr="00DF153C">
        <w:t xml:space="preserve"> </w:t>
      </w:r>
      <w:r w:rsidRPr="00DF153C">
        <w:rPr>
          <w:rFonts w:hint="eastAsia"/>
        </w:rPr>
        <w:t>理事長　殿</w:t>
      </w:r>
    </w:p>
    <w:p w:rsidR="00DF153C" w:rsidRPr="00DF153C" w:rsidRDefault="00DF153C" w:rsidP="00DF153C"/>
    <w:p w:rsidR="00DF153C" w:rsidRPr="00DF153C" w:rsidRDefault="00DF153C" w:rsidP="00DF153C">
      <w:r w:rsidRPr="00DF153C">
        <w:rPr>
          <w:rFonts w:hint="eastAsia"/>
        </w:rPr>
        <w:t xml:space="preserve">　　　　　　　　　　　　　　　　　　　　　　　　　　　　（補助事業者）</w:t>
      </w:r>
    </w:p>
    <w:p w:rsidR="00DF153C" w:rsidRPr="00DF153C" w:rsidRDefault="00DF153C" w:rsidP="00DF153C">
      <w:pPr>
        <w:ind w:firstLineChars="2900" w:firstLine="6090"/>
      </w:pPr>
      <w:r w:rsidRPr="00DF153C">
        <w:rPr>
          <w:rFonts w:hint="eastAsia"/>
        </w:rPr>
        <w:t>団体名　□□□□□</w:t>
      </w:r>
      <w:r w:rsidRPr="00DF153C">
        <w:t xml:space="preserve"> </w:t>
      </w:r>
    </w:p>
    <w:p w:rsidR="00DF153C" w:rsidRPr="00DF153C" w:rsidRDefault="00DF153C" w:rsidP="00DF153C">
      <w:pPr>
        <w:ind w:firstLineChars="2900" w:firstLine="6090"/>
      </w:pPr>
      <w:r w:rsidRPr="00DF153C">
        <w:rPr>
          <w:rFonts w:hint="eastAsia"/>
        </w:rPr>
        <w:t>代表者　○○○○</w:t>
      </w:r>
      <w:r w:rsidRPr="00DF153C">
        <w:tab/>
      </w:r>
      <w:r w:rsidRPr="00DF153C">
        <w:rPr>
          <w:rFonts w:hint="eastAsia"/>
        </w:rPr>
        <w:t>印</w:t>
      </w:r>
      <w:r w:rsidRPr="00DF153C">
        <w:t xml:space="preserve"> </w:t>
      </w:r>
    </w:p>
    <w:p w:rsidR="00DF153C" w:rsidRDefault="00DF153C" w:rsidP="00DF153C"/>
    <w:p w:rsidR="00DF153C" w:rsidRPr="00DF153C" w:rsidRDefault="00DF153C" w:rsidP="00DF153C"/>
    <w:p w:rsidR="00DF153C" w:rsidRDefault="00DF153C" w:rsidP="00DF153C">
      <w:pPr>
        <w:jc w:val="center"/>
      </w:pPr>
      <w:r w:rsidRPr="00DF153C">
        <w:rPr>
          <w:rFonts w:hint="eastAsia"/>
        </w:rPr>
        <w:t>公募型調査研究活動補助事業変更</w:t>
      </w:r>
      <w:r w:rsidR="00904EF4" w:rsidRPr="00C94FA8">
        <w:rPr>
          <w:rFonts w:hint="eastAsia"/>
        </w:rPr>
        <w:t>承認</w:t>
      </w:r>
      <w:r w:rsidRPr="00C94FA8">
        <w:rPr>
          <w:rFonts w:hint="eastAsia"/>
        </w:rPr>
        <w:t>申</w:t>
      </w:r>
      <w:r w:rsidRPr="00DF153C">
        <w:rPr>
          <w:rFonts w:hint="eastAsia"/>
        </w:rPr>
        <w:t>請書</w:t>
      </w:r>
    </w:p>
    <w:p w:rsidR="00DF153C" w:rsidRPr="00DF153C" w:rsidRDefault="00DF153C" w:rsidP="00DF153C">
      <w:pPr>
        <w:jc w:val="center"/>
      </w:pPr>
    </w:p>
    <w:p w:rsidR="00DF153C" w:rsidRPr="00DF153C" w:rsidRDefault="00DF153C" w:rsidP="00DF153C"/>
    <w:p w:rsidR="00DF153C" w:rsidRPr="00DF153C" w:rsidRDefault="00DF153C" w:rsidP="00DF153C">
      <w:pPr>
        <w:ind w:firstLineChars="100" w:firstLine="210"/>
      </w:pPr>
      <w:r w:rsidRPr="00DF153C">
        <w:rPr>
          <w:rFonts w:hint="eastAsia"/>
        </w:rPr>
        <w:t>令和　年　月　日付け秋建技第　号で交付決定された事業について、変更を申請します。</w:t>
      </w:r>
    </w:p>
    <w:p w:rsidR="00DF153C" w:rsidRPr="00DF153C" w:rsidRDefault="00DF153C" w:rsidP="00DF153C"/>
    <w:p w:rsidR="00DF153C" w:rsidRPr="00DF153C" w:rsidRDefault="00DF153C" w:rsidP="00DF153C"/>
    <w:p w:rsidR="00DF153C" w:rsidRPr="00DF153C" w:rsidRDefault="00DF153C" w:rsidP="00DF153C">
      <w:pPr>
        <w:jc w:val="center"/>
      </w:pPr>
      <w:r w:rsidRPr="00DF153C">
        <w:rPr>
          <w:rFonts w:hint="eastAsia"/>
        </w:rPr>
        <w:t>記</w:t>
      </w:r>
    </w:p>
    <w:p w:rsidR="00DF153C" w:rsidRPr="00DF153C" w:rsidRDefault="00DF153C" w:rsidP="00DF153C"/>
    <w:p w:rsidR="00DF153C" w:rsidRPr="00DF153C" w:rsidRDefault="00DF153C" w:rsidP="00DF153C"/>
    <w:p w:rsidR="00DF153C" w:rsidRPr="00DF153C" w:rsidRDefault="00DF153C" w:rsidP="00DF153C">
      <w:r w:rsidRPr="00DF153C">
        <w:rPr>
          <w:rFonts w:hint="eastAsia"/>
        </w:rPr>
        <w:t>１．調査研究活動のテーマ</w:t>
      </w:r>
      <w:r w:rsidRPr="00DF153C">
        <w:tab/>
      </w:r>
      <w:r w:rsidRPr="00DF153C">
        <w:rPr>
          <w:rFonts w:hint="eastAsia"/>
        </w:rPr>
        <w:t xml:space="preserve">　　○○○○○○○○○</w:t>
      </w:r>
    </w:p>
    <w:p w:rsidR="00DF153C" w:rsidRDefault="00DF153C" w:rsidP="00DF153C"/>
    <w:p w:rsidR="00DF153C" w:rsidRPr="00DF153C" w:rsidRDefault="00DF153C" w:rsidP="00DF153C"/>
    <w:p w:rsidR="00DF153C" w:rsidRPr="00DF153C" w:rsidRDefault="00DF153C" w:rsidP="00DF153C">
      <w:r w:rsidRPr="00DF153C">
        <w:rPr>
          <w:rFonts w:hint="eastAsia"/>
        </w:rPr>
        <w:t>２．交付決定額</w:t>
      </w:r>
      <w:r w:rsidRPr="00DF153C">
        <w:tab/>
      </w:r>
      <w:r w:rsidRPr="00DF153C">
        <w:rPr>
          <w:rFonts w:hint="eastAsia"/>
        </w:rPr>
        <w:t xml:space="preserve">　　　　金　　　　　　　　　円</w:t>
      </w:r>
    </w:p>
    <w:p w:rsidR="00DF153C" w:rsidRPr="00DF153C" w:rsidRDefault="00DF153C" w:rsidP="00DF153C"/>
    <w:p w:rsidR="00DF153C" w:rsidRPr="00DF153C" w:rsidRDefault="00DF153C" w:rsidP="00DF153C">
      <w:r w:rsidRPr="00DF153C">
        <w:rPr>
          <w:rFonts w:hint="eastAsia"/>
        </w:rPr>
        <w:t>３．変更の内容</w:t>
      </w:r>
    </w:p>
    <w:p w:rsidR="00DF153C" w:rsidRPr="00DF153C" w:rsidRDefault="00DF153C" w:rsidP="00DF153C"/>
    <w:p w:rsidR="00DF153C" w:rsidRPr="00DF153C" w:rsidRDefault="00DF153C" w:rsidP="00DF153C"/>
    <w:p w:rsidR="00DF153C" w:rsidRPr="00DF153C" w:rsidRDefault="00DF153C" w:rsidP="00DF153C"/>
    <w:p w:rsidR="00DF153C" w:rsidRPr="00DF153C" w:rsidRDefault="00DF153C" w:rsidP="00DF153C">
      <w:r w:rsidRPr="00DF153C">
        <w:rPr>
          <w:rFonts w:hint="eastAsia"/>
        </w:rPr>
        <w:t>４．変更の理由</w:t>
      </w:r>
    </w:p>
    <w:p w:rsidR="00DF153C" w:rsidRPr="00DF153C" w:rsidRDefault="00DF153C" w:rsidP="00DF153C"/>
    <w:p w:rsidR="00DF153C" w:rsidRPr="00DF153C" w:rsidRDefault="00DF153C" w:rsidP="00DF153C"/>
    <w:p w:rsidR="00DF153C" w:rsidRPr="00DF153C" w:rsidRDefault="00DF153C" w:rsidP="00DF153C">
      <w:r w:rsidRPr="00DF153C">
        <w:rPr>
          <w:rFonts w:hint="eastAsia"/>
        </w:rPr>
        <w:t>５．変更要望額</w:t>
      </w:r>
      <w:r w:rsidRPr="00DF153C">
        <w:tab/>
      </w:r>
      <w:r w:rsidRPr="00DF153C">
        <w:rPr>
          <w:rFonts w:hint="eastAsia"/>
        </w:rPr>
        <w:t xml:space="preserve">　　　　金　　　　　　　　　円</w:t>
      </w:r>
    </w:p>
    <w:p w:rsidR="00DF153C" w:rsidRDefault="00DF153C" w:rsidP="00DF153C"/>
    <w:p w:rsidR="00DF153C" w:rsidRPr="00DF153C" w:rsidRDefault="00DF153C" w:rsidP="00DF153C"/>
    <w:p w:rsidR="00DF153C" w:rsidRPr="00DF153C" w:rsidRDefault="00DF153C" w:rsidP="00DF153C">
      <w:r w:rsidRPr="00DF153C">
        <w:rPr>
          <w:rFonts w:hint="eastAsia"/>
        </w:rPr>
        <w:t>添付書類</w:t>
      </w:r>
    </w:p>
    <w:p w:rsidR="00DF153C" w:rsidRPr="00C94FA8" w:rsidRDefault="00DF153C" w:rsidP="00DF153C">
      <w:r w:rsidRPr="00DF153C">
        <w:t>(</w:t>
      </w:r>
      <w:r w:rsidRPr="00DF153C">
        <w:rPr>
          <w:rFonts w:hint="eastAsia"/>
        </w:rPr>
        <w:t>１</w:t>
      </w:r>
      <w:r w:rsidRPr="00DF153C">
        <w:t xml:space="preserve">) </w:t>
      </w:r>
      <w:r w:rsidRPr="00DF153C">
        <w:rPr>
          <w:rFonts w:hint="eastAsia"/>
        </w:rPr>
        <w:t>変更計画書</w:t>
      </w:r>
      <w:r w:rsidRPr="00C94FA8">
        <w:rPr>
          <w:rFonts w:hint="eastAsia"/>
        </w:rPr>
        <w:t>（様式４－</w:t>
      </w:r>
      <w:r w:rsidR="00904EF4" w:rsidRPr="00C94FA8">
        <w:rPr>
          <w:rFonts w:hint="eastAsia"/>
        </w:rPr>
        <w:t>１</w:t>
      </w:r>
      <w:r w:rsidRPr="00C94FA8">
        <w:t>)</w:t>
      </w:r>
    </w:p>
    <w:p w:rsidR="00DF153C" w:rsidRPr="00C94FA8" w:rsidRDefault="00DF153C" w:rsidP="00DF153C">
      <w:r w:rsidRPr="00C94FA8">
        <w:t>(</w:t>
      </w:r>
      <w:r w:rsidRPr="00C94FA8">
        <w:rPr>
          <w:rFonts w:hint="eastAsia"/>
        </w:rPr>
        <w:t>２</w:t>
      </w:r>
      <w:r w:rsidRPr="00C94FA8">
        <w:t xml:space="preserve">) </w:t>
      </w:r>
      <w:r w:rsidRPr="00C94FA8">
        <w:rPr>
          <w:rFonts w:hint="eastAsia"/>
        </w:rPr>
        <w:t>変更予算書（様式４－</w:t>
      </w:r>
      <w:r w:rsidR="00904EF4" w:rsidRPr="00C94FA8">
        <w:rPr>
          <w:rFonts w:hint="eastAsia"/>
        </w:rPr>
        <w:t>２</w:t>
      </w:r>
      <w:r w:rsidRPr="00C94FA8">
        <w:t>)</w:t>
      </w:r>
    </w:p>
    <w:p w:rsidR="00DF153C" w:rsidRPr="00DF153C" w:rsidRDefault="00DF153C" w:rsidP="00DF153C">
      <w:r w:rsidRPr="00C94FA8">
        <w:t>(</w:t>
      </w:r>
      <w:r w:rsidRPr="00C94FA8">
        <w:rPr>
          <w:rFonts w:hint="eastAsia"/>
        </w:rPr>
        <w:t>３</w:t>
      </w:r>
      <w:r w:rsidRPr="00C94FA8">
        <w:t xml:space="preserve">) </w:t>
      </w:r>
      <w:r w:rsidRPr="00C94FA8">
        <w:rPr>
          <w:rFonts w:hint="eastAsia"/>
        </w:rPr>
        <w:t>変更説明資料（様式自由</w:t>
      </w:r>
      <w:r w:rsidRPr="00DF153C">
        <w:rPr>
          <w:rFonts w:hint="eastAsia"/>
        </w:rPr>
        <w:t>）</w:t>
      </w:r>
    </w:p>
    <w:p w:rsidR="008C6722" w:rsidRPr="00C94FA8" w:rsidRDefault="00904EF4" w:rsidP="008C6722">
      <w:pPr>
        <w:jc w:val="right"/>
      </w:pPr>
      <w:r w:rsidRPr="00C94FA8">
        <w:rPr>
          <w:rFonts w:hint="eastAsia"/>
        </w:rPr>
        <w:t>（様式４－１</w:t>
      </w:r>
      <w:r w:rsidR="008C6722" w:rsidRPr="00C94FA8">
        <w:rPr>
          <w:rFonts w:hint="eastAsia"/>
        </w:rPr>
        <w:t>）</w:t>
      </w:r>
      <w:r w:rsidR="008C6722" w:rsidRPr="00C94FA8">
        <w:t xml:space="preserve"> </w:t>
      </w:r>
    </w:p>
    <w:p w:rsidR="008C6722" w:rsidRDefault="008C6722" w:rsidP="008C6722">
      <w:r>
        <w:t xml:space="preserve"> </w:t>
      </w:r>
    </w:p>
    <w:p w:rsidR="008C6722" w:rsidRDefault="008C6722" w:rsidP="008C6722">
      <w:pPr>
        <w:jc w:val="center"/>
      </w:pPr>
      <w:r>
        <w:rPr>
          <w:rFonts w:hint="eastAsia"/>
        </w:rPr>
        <w:t>変更計画書</w:t>
      </w:r>
    </w:p>
    <w:p w:rsidR="008C6722" w:rsidRDefault="008C6722" w:rsidP="008C6722">
      <w:r>
        <w:t xml:space="preserve"> </w:t>
      </w:r>
    </w:p>
    <w:p w:rsidR="008C6722" w:rsidRDefault="008C6722" w:rsidP="008C6722">
      <w:r>
        <w:rPr>
          <w:rFonts w:hint="eastAsia"/>
        </w:rPr>
        <w:t>１　調査研究のテーマ</w:t>
      </w:r>
    </w:p>
    <w:tbl>
      <w:tblPr>
        <w:tblStyle w:val="a3"/>
        <w:tblW w:w="0" w:type="auto"/>
        <w:tblInd w:w="279" w:type="dxa"/>
        <w:tblLook w:val="04A0" w:firstRow="1" w:lastRow="0" w:firstColumn="1" w:lastColumn="0" w:noHBand="0" w:noVBand="1"/>
      </w:tblPr>
      <w:tblGrid>
        <w:gridCol w:w="8795"/>
      </w:tblGrid>
      <w:tr w:rsidR="008C6722" w:rsidTr="008C6722">
        <w:trPr>
          <w:trHeight w:val="1081"/>
        </w:trPr>
        <w:tc>
          <w:tcPr>
            <w:tcW w:w="8795" w:type="dxa"/>
          </w:tcPr>
          <w:p w:rsidR="008C6722" w:rsidRDefault="008C6722" w:rsidP="008C6722">
            <w:r>
              <w:rPr>
                <w:rFonts w:hint="eastAsia"/>
              </w:rPr>
              <w:t>○○○○○○○○</w:t>
            </w:r>
          </w:p>
          <w:p w:rsidR="008C6722" w:rsidRDefault="008C6722" w:rsidP="008C6722"/>
          <w:p w:rsidR="008C6722" w:rsidRDefault="008C6722" w:rsidP="008C6722"/>
          <w:p w:rsidR="008C6722" w:rsidRDefault="008C6722" w:rsidP="008C6722"/>
        </w:tc>
      </w:tr>
    </w:tbl>
    <w:p w:rsidR="008C6722" w:rsidRDefault="008C6722" w:rsidP="008C6722"/>
    <w:p w:rsidR="008C6722" w:rsidRDefault="008C6722" w:rsidP="008C6722">
      <w:r>
        <w:rPr>
          <w:rFonts w:hint="eastAsia"/>
        </w:rPr>
        <w:t>２　調査研究活動の期間</w:t>
      </w:r>
      <w:r>
        <w:t xml:space="preserve"> </w:t>
      </w:r>
      <w:r>
        <w:rPr>
          <w:rFonts w:hint="eastAsia"/>
        </w:rPr>
        <w:t xml:space="preserve">　</w:t>
      </w:r>
    </w:p>
    <w:tbl>
      <w:tblPr>
        <w:tblStyle w:val="a3"/>
        <w:tblW w:w="0" w:type="auto"/>
        <w:tblInd w:w="279" w:type="dxa"/>
        <w:tblLook w:val="04A0" w:firstRow="1" w:lastRow="0" w:firstColumn="1" w:lastColumn="0" w:noHBand="0" w:noVBand="1"/>
      </w:tblPr>
      <w:tblGrid>
        <w:gridCol w:w="8795"/>
      </w:tblGrid>
      <w:tr w:rsidR="008C6722" w:rsidTr="008C6722">
        <w:trPr>
          <w:trHeight w:val="683"/>
        </w:trPr>
        <w:tc>
          <w:tcPr>
            <w:tcW w:w="8795" w:type="dxa"/>
          </w:tcPr>
          <w:p w:rsidR="008C6722" w:rsidRDefault="008C6722" w:rsidP="008C6722">
            <w:r>
              <w:rPr>
                <w:rFonts w:hint="eastAsia"/>
              </w:rPr>
              <w:t>・単年度</w:t>
            </w:r>
          </w:p>
          <w:p w:rsidR="008C6722" w:rsidRDefault="008C6722" w:rsidP="008C6722">
            <w:r>
              <w:rPr>
                <w:rFonts w:hint="eastAsia"/>
              </w:rPr>
              <w:t>・複数年度（令和　～　年度）</w:t>
            </w:r>
          </w:p>
        </w:tc>
      </w:tr>
    </w:tbl>
    <w:p w:rsidR="008C6722" w:rsidRDefault="008C6722" w:rsidP="008C6722"/>
    <w:p w:rsidR="008C6722" w:rsidRDefault="008C6722" w:rsidP="008C6722"/>
    <w:p w:rsidR="008C6722" w:rsidRDefault="008C6722" w:rsidP="008C6722">
      <w:r>
        <w:rPr>
          <w:rFonts w:hint="eastAsia"/>
        </w:rPr>
        <w:t xml:space="preserve">３　補助事業者　</w:t>
      </w:r>
    </w:p>
    <w:tbl>
      <w:tblPr>
        <w:tblStyle w:val="a3"/>
        <w:tblW w:w="0" w:type="auto"/>
        <w:tblInd w:w="279" w:type="dxa"/>
        <w:tblLook w:val="04A0" w:firstRow="1" w:lastRow="0" w:firstColumn="1" w:lastColumn="0" w:noHBand="0" w:noVBand="1"/>
      </w:tblPr>
      <w:tblGrid>
        <w:gridCol w:w="8781"/>
      </w:tblGrid>
      <w:tr w:rsidR="008C6722" w:rsidRPr="008C6722" w:rsidTr="006F0983">
        <w:tc>
          <w:tcPr>
            <w:tcW w:w="8781" w:type="dxa"/>
            <w:tcBorders>
              <w:bottom w:val="nil"/>
            </w:tcBorders>
          </w:tcPr>
          <w:p w:rsidR="008C6722" w:rsidRPr="008C6722" w:rsidRDefault="008C6722" w:rsidP="008C6722">
            <w:r>
              <w:rPr>
                <w:rFonts w:hint="eastAsia"/>
              </w:rPr>
              <w:t>補助事業者</w:t>
            </w:r>
            <w:r w:rsidRPr="008C6722">
              <w:t>(</w:t>
            </w:r>
            <w:r w:rsidRPr="008C6722">
              <w:rPr>
                <w:rFonts w:hint="eastAsia"/>
              </w:rPr>
              <w:t>代表者</w:t>
            </w:r>
            <w:r w:rsidRPr="008C6722">
              <w:t>)</w:t>
            </w:r>
          </w:p>
        </w:tc>
      </w:tr>
      <w:tr w:rsidR="008C6722" w:rsidRPr="008C6722" w:rsidTr="006F0983">
        <w:tc>
          <w:tcPr>
            <w:tcW w:w="8781" w:type="dxa"/>
            <w:tcBorders>
              <w:top w:val="nil"/>
              <w:bottom w:val="nil"/>
            </w:tcBorders>
          </w:tcPr>
          <w:p w:rsidR="008C6722" w:rsidRPr="008C6722" w:rsidRDefault="008C6722" w:rsidP="008C6722">
            <w:r w:rsidRPr="008C6722">
              <w:rPr>
                <w:rFonts w:hint="eastAsia"/>
              </w:rPr>
              <w:t xml:space="preserve">　所属：</w:t>
            </w:r>
          </w:p>
        </w:tc>
      </w:tr>
      <w:tr w:rsidR="008C6722" w:rsidRPr="008C6722" w:rsidTr="006F0983">
        <w:tc>
          <w:tcPr>
            <w:tcW w:w="8781" w:type="dxa"/>
            <w:tcBorders>
              <w:top w:val="nil"/>
              <w:bottom w:val="nil"/>
            </w:tcBorders>
          </w:tcPr>
          <w:p w:rsidR="008C6722" w:rsidRPr="008C6722" w:rsidRDefault="008C6722" w:rsidP="008C6722">
            <w:r w:rsidRPr="008C6722">
              <w:rPr>
                <w:rFonts w:hint="eastAsia"/>
              </w:rPr>
              <w:t xml:space="preserve">　氏名：</w:t>
            </w:r>
          </w:p>
        </w:tc>
      </w:tr>
      <w:tr w:rsidR="008C6722" w:rsidRPr="008C6722" w:rsidTr="006F0983">
        <w:tc>
          <w:tcPr>
            <w:tcW w:w="8781" w:type="dxa"/>
            <w:tcBorders>
              <w:top w:val="nil"/>
              <w:bottom w:val="nil"/>
            </w:tcBorders>
          </w:tcPr>
          <w:p w:rsidR="008C6722" w:rsidRPr="008C6722" w:rsidRDefault="008C6722" w:rsidP="008C6722">
            <w:r w:rsidRPr="008C6722">
              <w:rPr>
                <w:rFonts w:hint="eastAsia"/>
              </w:rPr>
              <w:t xml:space="preserve">　連絡先：住所</w:t>
            </w:r>
          </w:p>
        </w:tc>
      </w:tr>
      <w:tr w:rsidR="008C6722" w:rsidRPr="008C6722" w:rsidTr="006F0983">
        <w:tc>
          <w:tcPr>
            <w:tcW w:w="8781" w:type="dxa"/>
            <w:tcBorders>
              <w:top w:val="nil"/>
              <w:bottom w:val="nil"/>
            </w:tcBorders>
          </w:tcPr>
          <w:p w:rsidR="008C6722" w:rsidRPr="008C6722" w:rsidRDefault="008C6722" w:rsidP="008C6722">
            <w:r w:rsidRPr="008C6722">
              <w:rPr>
                <w:rFonts w:hint="eastAsia"/>
              </w:rPr>
              <w:t xml:space="preserve">　　　　　</w:t>
            </w:r>
            <w:r w:rsidRPr="008C6722">
              <w:t>TEL</w:t>
            </w:r>
          </w:p>
        </w:tc>
      </w:tr>
      <w:tr w:rsidR="008C6722" w:rsidRPr="008C6722" w:rsidTr="006F0983">
        <w:tc>
          <w:tcPr>
            <w:tcW w:w="8781" w:type="dxa"/>
            <w:tcBorders>
              <w:top w:val="nil"/>
            </w:tcBorders>
          </w:tcPr>
          <w:p w:rsidR="008C6722" w:rsidRPr="008C6722" w:rsidRDefault="008C6722" w:rsidP="008C6722">
            <w:r w:rsidRPr="008C6722">
              <w:rPr>
                <w:rFonts w:hint="eastAsia"/>
              </w:rPr>
              <w:t xml:space="preserve">　　　　　</w:t>
            </w:r>
            <w:r w:rsidRPr="008C6722">
              <w:t>E</w:t>
            </w:r>
            <w:r w:rsidRPr="008C6722">
              <w:rPr>
                <w:rFonts w:hint="eastAsia"/>
              </w:rPr>
              <w:t>ﾒｰﾙ</w:t>
            </w:r>
          </w:p>
        </w:tc>
      </w:tr>
      <w:tr w:rsidR="008C6722" w:rsidRPr="008C6722" w:rsidTr="006F0983">
        <w:tc>
          <w:tcPr>
            <w:tcW w:w="8781" w:type="dxa"/>
            <w:tcBorders>
              <w:bottom w:val="nil"/>
            </w:tcBorders>
          </w:tcPr>
          <w:p w:rsidR="008C6722" w:rsidRPr="008C6722" w:rsidRDefault="008C6722" w:rsidP="008C6722">
            <w:r w:rsidRPr="008C6722">
              <w:rPr>
                <w:rFonts w:hint="eastAsia"/>
              </w:rPr>
              <w:t>共同者</w:t>
            </w:r>
            <w:r w:rsidRPr="008C6722">
              <w:t>(</w:t>
            </w:r>
            <w:r w:rsidRPr="008C6722">
              <w:rPr>
                <w:rFonts w:hint="eastAsia"/>
              </w:rPr>
              <w:t>共同者すべてを記入してください。</w:t>
            </w:r>
            <w:r w:rsidRPr="008C6722">
              <w:t>)</w:t>
            </w:r>
          </w:p>
        </w:tc>
      </w:tr>
      <w:tr w:rsidR="008C6722" w:rsidRPr="008C6722" w:rsidTr="006F0983">
        <w:tc>
          <w:tcPr>
            <w:tcW w:w="8781" w:type="dxa"/>
            <w:tcBorders>
              <w:top w:val="nil"/>
              <w:bottom w:val="nil"/>
            </w:tcBorders>
          </w:tcPr>
          <w:p w:rsidR="008C6722" w:rsidRPr="008C6722" w:rsidRDefault="008C6722" w:rsidP="008C6722">
            <w:r w:rsidRPr="008C6722">
              <w:rPr>
                <w:rFonts w:hint="eastAsia"/>
              </w:rPr>
              <w:t>所属：</w:t>
            </w:r>
          </w:p>
        </w:tc>
      </w:tr>
      <w:tr w:rsidR="008C6722" w:rsidRPr="008C6722" w:rsidTr="006F0983">
        <w:tc>
          <w:tcPr>
            <w:tcW w:w="8781" w:type="dxa"/>
            <w:tcBorders>
              <w:top w:val="nil"/>
              <w:bottom w:val="nil"/>
            </w:tcBorders>
          </w:tcPr>
          <w:p w:rsidR="008C6722" w:rsidRPr="008C6722" w:rsidRDefault="008C6722" w:rsidP="008C6722">
            <w:r w:rsidRPr="008C6722">
              <w:rPr>
                <w:rFonts w:hint="eastAsia"/>
              </w:rPr>
              <w:t xml:space="preserve">　氏名：</w:t>
            </w:r>
          </w:p>
        </w:tc>
      </w:tr>
      <w:tr w:rsidR="008C6722" w:rsidRPr="008C6722" w:rsidTr="006F0983">
        <w:tc>
          <w:tcPr>
            <w:tcW w:w="8781" w:type="dxa"/>
            <w:tcBorders>
              <w:top w:val="nil"/>
              <w:bottom w:val="nil"/>
            </w:tcBorders>
          </w:tcPr>
          <w:p w:rsidR="008C6722" w:rsidRPr="008C6722" w:rsidRDefault="008C6722" w:rsidP="008C6722">
            <w:r w:rsidRPr="008C6722">
              <w:rPr>
                <w:rFonts w:hint="eastAsia"/>
              </w:rPr>
              <w:t xml:space="preserve">　連絡先：住所</w:t>
            </w:r>
          </w:p>
        </w:tc>
      </w:tr>
      <w:tr w:rsidR="008C6722" w:rsidRPr="008C6722" w:rsidTr="006F0983">
        <w:tc>
          <w:tcPr>
            <w:tcW w:w="8781" w:type="dxa"/>
            <w:tcBorders>
              <w:top w:val="nil"/>
              <w:bottom w:val="nil"/>
            </w:tcBorders>
          </w:tcPr>
          <w:p w:rsidR="008C6722" w:rsidRPr="008C6722" w:rsidRDefault="008C6722" w:rsidP="008C6722">
            <w:r w:rsidRPr="008C6722">
              <w:rPr>
                <w:rFonts w:hint="eastAsia"/>
              </w:rPr>
              <w:t xml:space="preserve">　　　　　</w:t>
            </w:r>
            <w:r w:rsidRPr="008C6722">
              <w:t>TEL</w:t>
            </w:r>
          </w:p>
        </w:tc>
      </w:tr>
      <w:tr w:rsidR="008C6722" w:rsidRPr="008C6722" w:rsidTr="006F0983">
        <w:tc>
          <w:tcPr>
            <w:tcW w:w="8781" w:type="dxa"/>
            <w:tcBorders>
              <w:top w:val="nil"/>
            </w:tcBorders>
          </w:tcPr>
          <w:p w:rsidR="008C6722" w:rsidRPr="008C6722" w:rsidRDefault="008C6722" w:rsidP="008C6722">
            <w:r w:rsidRPr="008C6722">
              <w:rPr>
                <w:rFonts w:hint="eastAsia"/>
              </w:rPr>
              <w:t xml:space="preserve">　　　　　</w:t>
            </w:r>
            <w:r w:rsidRPr="008C6722">
              <w:t>E</w:t>
            </w:r>
            <w:r w:rsidRPr="008C6722">
              <w:rPr>
                <w:rFonts w:hint="eastAsia"/>
              </w:rPr>
              <w:t>ﾒｰﾙ</w:t>
            </w:r>
          </w:p>
        </w:tc>
      </w:tr>
    </w:tbl>
    <w:p w:rsidR="008C6722" w:rsidRPr="008C6722" w:rsidRDefault="008C6722" w:rsidP="008C6722"/>
    <w:p w:rsidR="008C6722" w:rsidRPr="008C6722" w:rsidRDefault="008C6722" w:rsidP="008C6722">
      <w:r w:rsidRPr="008C6722">
        <w:rPr>
          <w:rFonts w:hint="eastAsia"/>
        </w:rPr>
        <w:t>４　変更の内容（当初計画からの変更がわかるように記載してください）</w:t>
      </w:r>
    </w:p>
    <w:tbl>
      <w:tblPr>
        <w:tblStyle w:val="a3"/>
        <w:tblW w:w="0" w:type="auto"/>
        <w:tblInd w:w="279" w:type="dxa"/>
        <w:tblLook w:val="04A0" w:firstRow="1" w:lastRow="0" w:firstColumn="1" w:lastColumn="0" w:noHBand="0" w:noVBand="1"/>
      </w:tblPr>
      <w:tblGrid>
        <w:gridCol w:w="8781"/>
      </w:tblGrid>
      <w:tr w:rsidR="008C6722" w:rsidRPr="008C6722" w:rsidTr="006F0983">
        <w:trPr>
          <w:trHeight w:val="2967"/>
        </w:trPr>
        <w:tc>
          <w:tcPr>
            <w:tcW w:w="8781" w:type="dxa"/>
          </w:tcPr>
          <w:p w:rsidR="008C6722" w:rsidRPr="008C6722" w:rsidRDefault="008C6722" w:rsidP="008C6722"/>
        </w:tc>
      </w:tr>
    </w:tbl>
    <w:p w:rsidR="008C6722" w:rsidRPr="008C6722" w:rsidRDefault="008C6722" w:rsidP="008C6722">
      <w:pPr>
        <w:ind w:firstLineChars="200" w:firstLine="420"/>
      </w:pPr>
      <w:r w:rsidRPr="008C6722">
        <w:rPr>
          <w:rFonts w:hint="eastAsia"/>
        </w:rPr>
        <w:t>※適宜行を追加してください。</w:t>
      </w:r>
    </w:p>
    <w:p w:rsidR="00666C2A" w:rsidRPr="00816F4E" w:rsidRDefault="00666C2A" w:rsidP="00666C2A">
      <w:r w:rsidRPr="00816F4E">
        <w:rPr>
          <w:rFonts w:hint="eastAsia"/>
        </w:rPr>
        <w:t xml:space="preserve">５　</w:t>
      </w:r>
      <w:r>
        <w:rPr>
          <w:rFonts w:hint="eastAsia"/>
        </w:rPr>
        <w:t>変更後の</w:t>
      </w:r>
      <w:r w:rsidRPr="00816F4E">
        <w:rPr>
          <w:rFonts w:hint="eastAsia"/>
        </w:rPr>
        <w:t>調査研究活動の概要</w:t>
      </w:r>
    </w:p>
    <w:p w:rsidR="00666C2A" w:rsidRPr="00816F4E" w:rsidRDefault="00666C2A" w:rsidP="00666C2A">
      <w:r w:rsidRPr="00816F4E">
        <w:rPr>
          <w:rFonts w:hint="eastAsia"/>
        </w:rPr>
        <w:t>（複数年度の場</w:t>
      </w:r>
      <w:r w:rsidR="00AE7A01">
        <w:rPr>
          <w:rFonts w:hint="eastAsia"/>
        </w:rPr>
        <w:t>合は、①～④の該当箇所を記載してください。単年度の場合は、③（当</w:t>
      </w:r>
      <w:r w:rsidRPr="00816F4E">
        <w:rPr>
          <w:rFonts w:hint="eastAsia"/>
        </w:rPr>
        <w:t>年度）箇所のみ記載してください。</w:t>
      </w:r>
      <w:r>
        <w:rPr>
          <w:rFonts w:hint="eastAsia"/>
        </w:rPr>
        <w:t>当初計画からの変更内容がわかるように記載してください。）</w:t>
      </w:r>
    </w:p>
    <w:tbl>
      <w:tblPr>
        <w:tblW w:w="8788" w:type="dxa"/>
        <w:tblInd w:w="279" w:type="dxa"/>
        <w:tblLayout w:type="fixed"/>
        <w:tblCellMar>
          <w:left w:w="0" w:type="dxa"/>
          <w:right w:w="0" w:type="dxa"/>
        </w:tblCellMar>
        <w:tblLook w:val="0000" w:firstRow="0" w:lastRow="0" w:firstColumn="0" w:lastColumn="0" w:noHBand="0" w:noVBand="0"/>
      </w:tblPr>
      <w:tblGrid>
        <w:gridCol w:w="1569"/>
        <w:gridCol w:w="3392"/>
        <w:gridCol w:w="3827"/>
      </w:tblGrid>
      <w:tr w:rsidR="00666C2A" w:rsidRPr="00816F4E" w:rsidTr="0017490B">
        <w:trPr>
          <w:trHeight w:val="321"/>
        </w:trPr>
        <w:tc>
          <w:tcPr>
            <w:tcW w:w="1569" w:type="dxa"/>
            <w:tcBorders>
              <w:top w:val="single" w:sz="4" w:space="0" w:color="000000"/>
              <w:left w:val="single" w:sz="4" w:space="0" w:color="000000"/>
              <w:bottom w:val="single" w:sz="4" w:space="0" w:color="auto"/>
              <w:right w:val="single" w:sz="4" w:space="0" w:color="000000"/>
            </w:tcBorders>
          </w:tcPr>
          <w:p w:rsidR="00666C2A" w:rsidRPr="00816F4E" w:rsidRDefault="00666C2A" w:rsidP="006F0983"/>
        </w:tc>
        <w:tc>
          <w:tcPr>
            <w:tcW w:w="3392" w:type="dxa"/>
            <w:tcBorders>
              <w:top w:val="single" w:sz="4" w:space="0" w:color="000000"/>
              <w:left w:val="single" w:sz="4" w:space="0" w:color="000000"/>
              <w:bottom w:val="single" w:sz="4" w:space="0" w:color="000000"/>
              <w:right w:val="single" w:sz="4" w:space="0" w:color="000000"/>
            </w:tcBorders>
          </w:tcPr>
          <w:p w:rsidR="00666C2A" w:rsidRPr="00816F4E" w:rsidRDefault="00666C2A" w:rsidP="006F0983">
            <w:pPr>
              <w:jc w:val="center"/>
            </w:pPr>
            <w:r>
              <w:rPr>
                <w:rFonts w:hint="eastAsia"/>
              </w:rPr>
              <w:t>当初（調査研究活動の概要）</w:t>
            </w:r>
          </w:p>
        </w:tc>
        <w:tc>
          <w:tcPr>
            <w:tcW w:w="3827" w:type="dxa"/>
            <w:tcBorders>
              <w:top w:val="single" w:sz="4" w:space="0" w:color="000000"/>
              <w:left w:val="single" w:sz="4" w:space="0" w:color="000000"/>
              <w:bottom w:val="single" w:sz="4" w:space="0" w:color="000000"/>
              <w:right w:val="single" w:sz="4" w:space="0" w:color="000000"/>
            </w:tcBorders>
          </w:tcPr>
          <w:p w:rsidR="00666C2A" w:rsidRPr="00816F4E" w:rsidRDefault="00666C2A" w:rsidP="006F0983">
            <w:pPr>
              <w:jc w:val="center"/>
            </w:pPr>
            <w:r>
              <w:rPr>
                <w:rFonts w:hint="eastAsia"/>
              </w:rPr>
              <w:t>変更（調査研究活動の概要）</w:t>
            </w:r>
          </w:p>
        </w:tc>
      </w:tr>
      <w:tr w:rsidR="00666C2A" w:rsidRPr="00816F4E" w:rsidTr="0017490B">
        <w:trPr>
          <w:trHeight w:val="321"/>
        </w:trPr>
        <w:tc>
          <w:tcPr>
            <w:tcW w:w="1569" w:type="dxa"/>
            <w:vMerge w:val="restart"/>
            <w:tcBorders>
              <w:top w:val="single" w:sz="4" w:space="0" w:color="auto"/>
              <w:left w:val="single" w:sz="4" w:space="0" w:color="000000"/>
              <w:bottom w:val="single" w:sz="8" w:space="0" w:color="000000"/>
              <w:right w:val="single" w:sz="4" w:space="0" w:color="000000"/>
            </w:tcBorders>
          </w:tcPr>
          <w:p w:rsidR="00666C2A" w:rsidRPr="00816F4E" w:rsidRDefault="00666C2A" w:rsidP="006F0983"/>
          <w:p w:rsidR="00666C2A" w:rsidRPr="00816F4E" w:rsidRDefault="00666C2A" w:rsidP="006F0983"/>
          <w:p w:rsidR="00666C2A" w:rsidRPr="00816F4E" w:rsidRDefault="00666C2A" w:rsidP="006F0983"/>
          <w:p w:rsidR="00666C2A" w:rsidRPr="00816F4E" w:rsidRDefault="00666C2A" w:rsidP="00666C2A">
            <w:pPr>
              <w:numPr>
                <w:ilvl w:val="0"/>
                <w:numId w:val="18"/>
              </w:numPr>
            </w:pPr>
            <w:r w:rsidRPr="00816F4E">
              <w:rPr>
                <w:rFonts w:hint="eastAsia"/>
              </w:rPr>
              <w:t>全</w:t>
            </w:r>
            <w:r w:rsidRPr="00816F4E">
              <w:tab/>
              <w:t xml:space="preserve">  </w:t>
            </w:r>
            <w:r w:rsidRPr="00816F4E">
              <w:rPr>
                <w:rFonts w:hint="eastAsia"/>
              </w:rPr>
              <w:t>体</w:t>
            </w:r>
          </w:p>
        </w:tc>
        <w:tc>
          <w:tcPr>
            <w:tcW w:w="3392" w:type="dxa"/>
            <w:tcBorders>
              <w:top w:val="single" w:sz="4" w:space="0" w:color="000000"/>
              <w:left w:val="single" w:sz="4" w:space="0" w:color="000000"/>
              <w:bottom w:val="single" w:sz="4" w:space="0" w:color="000000"/>
              <w:right w:val="single" w:sz="4" w:space="0" w:color="000000"/>
            </w:tcBorders>
          </w:tcPr>
          <w:p w:rsidR="00666C2A" w:rsidRPr="00816F4E" w:rsidRDefault="00666C2A" w:rsidP="006F0983">
            <w:pPr>
              <w:jc w:val="center"/>
            </w:pPr>
            <w:r w:rsidRPr="00816F4E">
              <w:rPr>
                <w:rFonts w:hint="eastAsia"/>
              </w:rPr>
              <w:t>予算額（千円）</w:t>
            </w:r>
          </w:p>
        </w:tc>
        <w:tc>
          <w:tcPr>
            <w:tcW w:w="3827" w:type="dxa"/>
            <w:tcBorders>
              <w:top w:val="single" w:sz="4" w:space="0" w:color="000000"/>
              <w:left w:val="single" w:sz="4" w:space="0" w:color="000000"/>
              <w:bottom w:val="single" w:sz="4" w:space="0" w:color="000000"/>
              <w:right w:val="single" w:sz="4" w:space="0" w:color="000000"/>
            </w:tcBorders>
          </w:tcPr>
          <w:p w:rsidR="00666C2A" w:rsidRPr="00816F4E" w:rsidRDefault="00523961" w:rsidP="006F0983">
            <w:pPr>
              <w:jc w:val="center"/>
            </w:pPr>
            <w:r w:rsidRPr="00816F4E">
              <w:rPr>
                <w:rFonts w:hint="eastAsia"/>
              </w:rPr>
              <w:t>予算額（千円）</w:t>
            </w:r>
          </w:p>
        </w:tc>
      </w:tr>
      <w:tr w:rsidR="00666C2A" w:rsidRPr="00816F4E" w:rsidTr="0017490B">
        <w:trPr>
          <w:trHeight w:val="2773"/>
        </w:trPr>
        <w:tc>
          <w:tcPr>
            <w:tcW w:w="1569" w:type="dxa"/>
            <w:vMerge/>
            <w:tcBorders>
              <w:top w:val="nil"/>
              <w:left w:val="single" w:sz="4" w:space="0" w:color="000000"/>
              <w:bottom w:val="single" w:sz="4" w:space="0" w:color="auto"/>
              <w:right w:val="single" w:sz="4" w:space="0" w:color="000000"/>
            </w:tcBorders>
          </w:tcPr>
          <w:p w:rsidR="00666C2A" w:rsidRPr="00816F4E" w:rsidRDefault="00666C2A" w:rsidP="006F0983"/>
        </w:tc>
        <w:tc>
          <w:tcPr>
            <w:tcW w:w="3392" w:type="dxa"/>
            <w:tcBorders>
              <w:top w:val="single" w:sz="4" w:space="0" w:color="000000"/>
              <w:left w:val="single" w:sz="4" w:space="0" w:color="000000"/>
              <w:bottom w:val="single" w:sz="4" w:space="0" w:color="000000"/>
              <w:right w:val="single" w:sz="4" w:space="0" w:color="000000"/>
            </w:tcBorders>
          </w:tcPr>
          <w:p w:rsidR="00666C2A" w:rsidRPr="00816F4E" w:rsidRDefault="00666C2A" w:rsidP="006F0983"/>
          <w:p w:rsidR="00666C2A" w:rsidRPr="00816F4E" w:rsidRDefault="00666C2A" w:rsidP="006F0983"/>
          <w:p w:rsidR="00666C2A" w:rsidRPr="00816F4E" w:rsidRDefault="00666C2A" w:rsidP="006F0983"/>
          <w:p w:rsidR="00666C2A" w:rsidRPr="00816F4E" w:rsidRDefault="00666C2A" w:rsidP="006F0983"/>
          <w:p w:rsidR="00666C2A" w:rsidRPr="00816F4E" w:rsidRDefault="00666C2A" w:rsidP="006F0983"/>
          <w:p w:rsidR="00666C2A" w:rsidRPr="00816F4E" w:rsidRDefault="00666C2A" w:rsidP="006F0983"/>
        </w:tc>
        <w:tc>
          <w:tcPr>
            <w:tcW w:w="3827" w:type="dxa"/>
            <w:tcBorders>
              <w:top w:val="single" w:sz="4" w:space="0" w:color="000000"/>
              <w:left w:val="single" w:sz="4" w:space="0" w:color="000000"/>
              <w:bottom w:val="single" w:sz="4" w:space="0" w:color="000000"/>
              <w:right w:val="single" w:sz="4" w:space="0" w:color="000000"/>
            </w:tcBorders>
          </w:tcPr>
          <w:p w:rsidR="00666C2A" w:rsidRPr="00816F4E" w:rsidRDefault="00666C2A" w:rsidP="006F0983"/>
        </w:tc>
      </w:tr>
      <w:tr w:rsidR="00666C2A" w:rsidRPr="00816F4E" w:rsidTr="0017490B">
        <w:trPr>
          <w:trHeight w:val="316"/>
        </w:trPr>
        <w:tc>
          <w:tcPr>
            <w:tcW w:w="1569" w:type="dxa"/>
            <w:vMerge w:val="restart"/>
            <w:tcBorders>
              <w:top w:val="single" w:sz="4" w:space="0" w:color="auto"/>
              <w:left w:val="single" w:sz="4" w:space="0" w:color="000000"/>
              <w:bottom w:val="single" w:sz="8" w:space="0" w:color="000000"/>
              <w:right w:val="single" w:sz="4" w:space="0" w:color="000000"/>
            </w:tcBorders>
          </w:tcPr>
          <w:p w:rsidR="00666C2A" w:rsidRPr="00816F4E" w:rsidRDefault="00666C2A" w:rsidP="006F0983"/>
          <w:p w:rsidR="00666C2A" w:rsidRPr="00816F4E" w:rsidRDefault="00666C2A" w:rsidP="006F0983"/>
          <w:p w:rsidR="00666C2A" w:rsidRPr="00816F4E" w:rsidRDefault="00666C2A" w:rsidP="006F0983"/>
          <w:p w:rsidR="00666C2A" w:rsidRPr="00816F4E" w:rsidRDefault="00666C2A" w:rsidP="00666C2A">
            <w:pPr>
              <w:numPr>
                <w:ilvl w:val="0"/>
                <w:numId w:val="18"/>
              </w:numPr>
            </w:pPr>
            <w:r w:rsidRPr="00816F4E">
              <w:rPr>
                <w:rFonts w:hint="eastAsia"/>
              </w:rPr>
              <w:t>過</w:t>
            </w:r>
            <w:r w:rsidRPr="00816F4E">
              <w:t xml:space="preserve"> </w:t>
            </w:r>
            <w:r w:rsidRPr="00816F4E">
              <w:rPr>
                <w:rFonts w:hint="eastAsia"/>
              </w:rPr>
              <w:t>年</w:t>
            </w:r>
            <w:r w:rsidRPr="00816F4E">
              <w:t xml:space="preserve"> </w:t>
            </w:r>
            <w:r w:rsidRPr="00816F4E">
              <w:rPr>
                <w:rFonts w:hint="eastAsia"/>
              </w:rPr>
              <w:t>度</w:t>
            </w:r>
          </w:p>
        </w:tc>
        <w:tc>
          <w:tcPr>
            <w:tcW w:w="3392" w:type="dxa"/>
            <w:tcBorders>
              <w:top w:val="single" w:sz="4" w:space="0" w:color="000000"/>
              <w:left w:val="single" w:sz="4" w:space="0" w:color="000000"/>
              <w:bottom w:val="single" w:sz="4" w:space="0" w:color="000000"/>
              <w:right w:val="single" w:sz="4" w:space="0" w:color="000000"/>
            </w:tcBorders>
          </w:tcPr>
          <w:p w:rsidR="00666C2A" w:rsidRPr="00816F4E" w:rsidRDefault="00666C2A" w:rsidP="006F0983">
            <w:pPr>
              <w:jc w:val="center"/>
            </w:pPr>
            <w:r w:rsidRPr="00816F4E">
              <w:rPr>
                <w:rFonts w:hint="eastAsia"/>
              </w:rPr>
              <w:t>予算額（千円）</w:t>
            </w:r>
          </w:p>
        </w:tc>
        <w:tc>
          <w:tcPr>
            <w:tcW w:w="3827" w:type="dxa"/>
            <w:tcBorders>
              <w:top w:val="single" w:sz="4" w:space="0" w:color="000000"/>
              <w:left w:val="single" w:sz="4" w:space="0" w:color="000000"/>
              <w:bottom w:val="single" w:sz="4" w:space="0" w:color="000000"/>
              <w:right w:val="single" w:sz="4" w:space="0" w:color="auto"/>
            </w:tcBorders>
          </w:tcPr>
          <w:p w:rsidR="00666C2A" w:rsidRPr="00816F4E" w:rsidRDefault="00666C2A" w:rsidP="006F0983">
            <w:pPr>
              <w:jc w:val="center"/>
            </w:pPr>
          </w:p>
        </w:tc>
      </w:tr>
      <w:tr w:rsidR="00666C2A" w:rsidRPr="00816F4E" w:rsidTr="0017490B">
        <w:trPr>
          <w:trHeight w:val="2843"/>
        </w:trPr>
        <w:tc>
          <w:tcPr>
            <w:tcW w:w="1569" w:type="dxa"/>
            <w:vMerge/>
            <w:tcBorders>
              <w:top w:val="nil"/>
              <w:left w:val="single" w:sz="4" w:space="0" w:color="000000"/>
              <w:bottom w:val="single" w:sz="4" w:space="0" w:color="auto"/>
              <w:right w:val="single" w:sz="4" w:space="0" w:color="000000"/>
            </w:tcBorders>
          </w:tcPr>
          <w:p w:rsidR="00666C2A" w:rsidRPr="00816F4E" w:rsidRDefault="00666C2A" w:rsidP="006F0983"/>
        </w:tc>
        <w:tc>
          <w:tcPr>
            <w:tcW w:w="3392" w:type="dxa"/>
            <w:tcBorders>
              <w:top w:val="single" w:sz="4" w:space="0" w:color="000000"/>
              <w:left w:val="single" w:sz="4" w:space="0" w:color="000000"/>
              <w:bottom w:val="single" w:sz="4" w:space="0" w:color="auto"/>
              <w:right w:val="single" w:sz="4" w:space="0" w:color="000000"/>
            </w:tcBorders>
          </w:tcPr>
          <w:p w:rsidR="00666C2A" w:rsidRPr="00816F4E" w:rsidRDefault="00666C2A" w:rsidP="006F0983"/>
        </w:tc>
        <w:tc>
          <w:tcPr>
            <w:tcW w:w="3827" w:type="dxa"/>
            <w:tcBorders>
              <w:top w:val="single" w:sz="4" w:space="0" w:color="000000"/>
              <w:left w:val="single" w:sz="4" w:space="0" w:color="000000"/>
              <w:bottom w:val="single" w:sz="4" w:space="0" w:color="auto"/>
              <w:right w:val="single" w:sz="4" w:space="0" w:color="000000"/>
            </w:tcBorders>
          </w:tcPr>
          <w:p w:rsidR="00666C2A" w:rsidRPr="00816F4E" w:rsidRDefault="006D2810" w:rsidP="006F0983">
            <w:r>
              <w:rPr>
                <w:noProof/>
              </w:rPr>
              <mc:AlternateContent>
                <mc:Choice Requires="wps">
                  <w:drawing>
                    <wp:anchor distT="0" distB="0" distL="114300" distR="114300" simplePos="0" relativeHeight="251659264" behindDoc="0" locked="0" layoutInCell="1" allowOverlap="1">
                      <wp:simplePos x="0" y="0"/>
                      <wp:positionH relativeFrom="column">
                        <wp:posOffset>-384</wp:posOffset>
                      </wp:positionH>
                      <wp:positionV relativeFrom="paragraph">
                        <wp:posOffset>1592</wp:posOffset>
                      </wp:positionV>
                      <wp:extent cx="2423787" cy="1803748"/>
                      <wp:effectExtent l="0" t="0" r="34290" b="25400"/>
                      <wp:wrapNone/>
                      <wp:docPr id="1" name="直線コネクタ 1"/>
                      <wp:cNvGraphicFramePr/>
                      <a:graphic xmlns:a="http://schemas.openxmlformats.org/drawingml/2006/main">
                        <a:graphicData uri="http://schemas.microsoft.com/office/word/2010/wordprocessingShape">
                          <wps:wsp>
                            <wps:cNvCnPr/>
                            <wps:spPr>
                              <a:xfrm flipV="1">
                                <a:off x="0" y="0"/>
                                <a:ext cx="2423787" cy="1803748"/>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2C06CE"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05pt,.15pt" to="190.8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" strokecolor="black [3213]" strokeweight=".25pt">
                      <v:stroke joinstyle="miter"/>
                    </v:line>
                  </w:pict>
                </mc:Fallback>
              </mc:AlternateContent>
            </w:r>
          </w:p>
        </w:tc>
      </w:tr>
      <w:tr w:rsidR="00666C2A" w:rsidRPr="00816F4E" w:rsidTr="0017490B">
        <w:trPr>
          <w:trHeight w:val="321"/>
        </w:trPr>
        <w:tc>
          <w:tcPr>
            <w:tcW w:w="1569" w:type="dxa"/>
            <w:vMerge w:val="restart"/>
            <w:tcBorders>
              <w:top w:val="single" w:sz="4" w:space="0" w:color="auto"/>
              <w:left w:val="single" w:sz="4" w:space="0" w:color="000000"/>
              <w:bottom w:val="single" w:sz="4" w:space="0" w:color="auto"/>
              <w:right w:val="single" w:sz="4" w:space="0" w:color="000000"/>
            </w:tcBorders>
          </w:tcPr>
          <w:p w:rsidR="00666C2A" w:rsidRPr="00816F4E" w:rsidRDefault="00666C2A" w:rsidP="006F0983"/>
          <w:p w:rsidR="00666C2A" w:rsidRDefault="00666C2A" w:rsidP="006F0983"/>
          <w:p w:rsidR="00666C2A" w:rsidRPr="00816F4E" w:rsidRDefault="00666C2A" w:rsidP="006F0983"/>
          <w:p w:rsidR="00666C2A" w:rsidRPr="00816F4E" w:rsidRDefault="00AE7A01" w:rsidP="00666C2A">
            <w:pPr>
              <w:numPr>
                <w:ilvl w:val="0"/>
                <w:numId w:val="18"/>
              </w:numPr>
            </w:pPr>
            <w:r>
              <w:rPr>
                <w:rFonts w:hint="eastAsia"/>
              </w:rPr>
              <w:t>当</w:t>
            </w:r>
            <w:r w:rsidR="00666C2A" w:rsidRPr="00816F4E">
              <w:t xml:space="preserve"> </w:t>
            </w:r>
            <w:r w:rsidR="00666C2A" w:rsidRPr="00816F4E">
              <w:rPr>
                <w:rFonts w:hint="eastAsia"/>
              </w:rPr>
              <w:t>年</w:t>
            </w:r>
            <w:r w:rsidR="00666C2A" w:rsidRPr="00816F4E">
              <w:t xml:space="preserve"> </w:t>
            </w:r>
            <w:r w:rsidR="00666C2A" w:rsidRPr="00816F4E">
              <w:rPr>
                <w:rFonts w:hint="eastAsia"/>
              </w:rPr>
              <w:t>度</w:t>
            </w:r>
          </w:p>
        </w:tc>
        <w:tc>
          <w:tcPr>
            <w:tcW w:w="3392" w:type="dxa"/>
            <w:tcBorders>
              <w:top w:val="single" w:sz="4" w:space="0" w:color="auto"/>
              <w:left w:val="single" w:sz="4" w:space="0" w:color="000000"/>
              <w:bottom w:val="single" w:sz="4" w:space="0" w:color="000000"/>
              <w:right w:val="single" w:sz="4" w:space="0" w:color="000000"/>
            </w:tcBorders>
          </w:tcPr>
          <w:p w:rsidR="00666C2A" w:rsidRPr="00816F4E" w:rsidRDefault="00666C2A" w:rsidP="006F0983">
            <w:pPr>
              <w:jc w:val="center"/>
            </w:pPr>
            <w:r w:rsidRPr="00816F4E">
              <w:rPr>
                <w:rFonts w:hint="eastAsia"/>
              </w:rPr>
              <w:t>予算額（千円）</w:t>
            </w:r>
          </w:p>
        </w:tc>
        <w:tc>
          <w:tcPr>
            <w:tcW w:w="3827" w:type="dxa"/>
            <w:tcBorders>
              <w:top w:val="single" w:sz="4" w:space="0" w:color="auto"/>
              <w:left w:val="single" w:sz="4" w:space="0" w:color="000000"/>
              <w:bottom w:val="single" w:sz="4" w:space="0" w:color="000000"/>
              <w:right w:val="single" w:sz="4" w:space="0" w:color="000000"/>
            </w:tcBorders>
          </w:tcPr>
          <w:p w:rsidR="00666C2A" w:rsidRPr="00816F4E" w:rsidRDefault="00523961" w:rsidP="006F0983">
            <w:pPr>
              <w:jc w:val="center"/>
            </w:pPr>
            <w:r w:rsidRPr="00816F4E">
              <w:rPr>
                <w:rFonts w:hint="eastAsia"/>
              </w:rPr>
              <w:t>予算額（千円）</w:t>
            </w:r>
          </w:p>
        </w:tc>
      </w:tr>
      <w:tr w:rsidR="00666C2A" w:rsidRPr="00816F4E" w:rsidTr="0017490B">
        <w:trPr>
          <w:trHeight w:val="2519"/>
        </w:trPr>
        <w:tc>
          <w:tcPr>
            <w:tcW w:w="1569" w:type="dxa"/>
            <w:vMerge/>
            <w:tcBorders>
              <w:top w:val="single" w:sz="4" w:space="0" w:color="000000"/>
              <w:left w:val="single" w:sz="4" w:space="0" w:color="000000"/>
              <w:bottom w:val="single" w:sz="4" w:space="0" w:color="auto"/>
              <w:right w:val="single" w:sz="4" w:space="0" w:color="000000"/>
            </w:tcBorders>
          </w:tcPr>
          <w:p w:rsidR="00666C2A" w:rsidRPr="00816F4E" w:rsidRDefault="00666C2A" w:rsidP="006F0983"/>
        </w:tc>
        <w:tc>
          <w:tcPr>
            <w:tcW w:w="3392" w:type="dxa"/>
            <w:tcBorders>
              <w:top w:val="single" w:sz="4" w:space="0" w:color="000000"/>
              <w:left w:val="single" w:sz="4" w:space="0" w:color="000000"/>
              <w:bottom w:val="single" w:sz="4" w:space="0" w:color="000000"/>
              <w:right w:val="single" w:sz="4" w:space="0" w:color="000000"/>
            </w:tcBorders>
          </w:tcPr>
          <w:p w:rsidR="00666C2A" w:rsidRPr="00816F4E" w:rsidRDefault="00666C2A" w:rsidP="006F0983"/>
        </w:tc>
        <w:tc>
          <w:tcPr>
            <w:tcW w:w="3827" w:type="dxa"/>
            <w:tcBorders>
              <w:top w:val="single" w:sz="4" w:space="0" w:color="000000"/>
              <w:left w:val="single" w:sz="4" w:space="0" w:color="000000"/>
              <w:bottom w:val="single" w:sz="4" w:space="0" w:color="000000"/>
              <w:right w:val="single" w:sz="4" w:space="0" w:color="000000"/>
            </w:tcBorders>
          </w:tcPr>
          <w:p w:rsidR="00666C2A" w:rsidRPr="00816F4E" w:rsidRDefault="00666C2A" w:rsidP="006F0983"/>
        </w:tc>
      </w:tr>
      <w:tr w:rsidR="00666C2A" w:rsidRPr="00816F4E" w:rsidTr="0017490B">
        <w:trPr>
          <w:trHeight w:val="283"/>
        </w:trPr>
        <w:tc>
          <w:tcPr>
            <w:tcW w:w="1569" w:type="dxa"/>
            <w:vMerge w:val="restart"/>
            <w:tcBorders>
              <w:top w:val="single" w:sz="4" w:space="0" w:color="auto"/>
              <w:left w:val="single" w:sz="4" w:space="0" w:color="000000"/>
              <w:bottom w:val="single" w:sz="4" w:space="0" w:color="auto"/>
              <w:right w:val="single" w:sz="4" w:space="0" w:color="000000"/>
            </w:tcBorders>
          </w:tcPr>
          <w:p w:rsidR="00666C2A" w:rsidRPr="00816F4E" w:rsidRDefault="00666C2A" w:rsidP="006F0983"/>
          <w:p w:rsidR="00666C2A" w:rsidRPr="00816F4E" w:rsidRDefault="00666C2A" w:rsidP="006F0983"/>
          <w:p w:rsidR="00666C2A" w:rsidRPr="00816F4E" w:rsidRDefault="00666C2A" w:rsidP="006F0983"/>
          <w:p w:rsidR="00666C2A" w:rsidRPr="00816F4E" w:rsidRDefault="00666C2A" w:rsidP="00AE7A01">
            <w:pPr>
              <w:numPr>
                <w:ilvl w:val="0"/>
                <w:numId w:val="18"/>
              </w:numPr>
            </w:pPr>
            <w:r w:rsidRPr="00816F4E">
              <w:rPr>
                <w:rFonts w:hint="eastAsia"/>
              </w:rPr>
              <w:t>次</w:t>
            </w:r>
            <w:r w:rsidR="00AE7A01">
              <w:rPr>
                <w:rFonts w:hint="eastAsia"/>
              </w:rPr>
              <w:t xml:space="preserve"> </w:t>
            </w:r>
            <w:r w:rsidRPr="00816F4E">
              <w:rPr>
                <w:rFonts w:hint="eastAsia"/>
              </w:rPr>
              <w:t>年</w:t>
            </w:r>
            <w:r w:rsidR="00AE7A01">
              <w:rPr>
                <w:rFonts w:hint="eastAsia"/>
              </w:rPr>
              <w:t xml:space="preserve"> </w:t>
            </w:r>
            <w:r w:rsidRPr="00816F4E">
              <w:rPr>
                <w:rFonts w:hint="eastAsia"/>
              </w:rPr>
              <w:t>度</w:t>
            </w:r>
          </w:p>
        </w:tc>
        <w:tc>
          <w:tcPr>
            <w:tcW w:w="3392" w:type="dxa"/>
            <w:tcBorders>
              <w:top w:val="single" w:sz="4" w:space="0" w:color="000000"/>
              <w:left w:val="single" w:sz="4" w:space="0" w:color="000000"/>
              <w:bottom w:val="single" w:sz="4" w:space="0" w:color="000000"/>
              <w:right w:val="single" w:sz="4" w:space="0" w:color="000000"/>
            </w:tcBorders>
          </w:tcPr>
          <w:p w:rsidR="00666C2A" w:rsidRPr="00816F4E" w:rsidRDefault="00666C2A" w:rsidP="006F0983">
            <w:pPr>
              <w:jc w:val="center"/>
            </w:pPr>
            <w:r w:rsidRPr="00816F4E">
              <w:rPr>
                <w:rFonts w:hint="eastAsia"/>
              </w:rPr>
              <w:t>予算額（千円）</w:t>
            </w:r>
          </w:p>
        </w:tc>
        <w:tc>
          <w:tcPr>
            <w:tcW w:w="3827" w:type="dxa"/>
            <w:tcBorders>
              <w:top w:val="single" w:sz="4" w:space="0" w:color="000000"/>
              <w:left w:val="single" w:sz="4" w:space="0" w:color="000000"/>
              <w:bottom w:val="single" w:sz="4" w:space="0" w:color="000000"/>
              <w:right w:val="single" w:sz="4" w:space="0" w:color="000000"/>
            </w:tcBorders>
          </w:tcPr>
          <w:p w:rsidR="00666C2A" w:rsidRPr="00816F4E" w:rsidRDefault="00523961" w:rsidP="006F0983">
            <w:pPr>
              <w:jc w:val="center"/>
            </w:pPr>
            <w:r w:rsidRPr="00816F4E">
              <w:rPr>
                <w:rFonts w:hint="eastAsia"/>
              </w:rPr>
              <w:t>予算額（千円）</w:t>
            </w:r>
          </w:p>
        </w:tc>
      </w:tr>
      <w:tr w:rsidR="00666C2A" w:rsidRPr="00816F4E" w:rsidTr="0017490B">
        <w:trPr>
          <w:trHeight w:val="2524"/>
        </w:trPr>
        <w:tc>
          <w:tcPr>
            <w:tcW w:w="1569" w:type="dxa"/>
            <w:vMerge/>
            <w:tcBorders>
              <w:left w:val="single" w:sz="4" w:space="0" w:color="000000"/>
              <w:bottom w:val="single" w:sz="4" w:space="0" w:color="auto"/>
              <w:right w:val="single" w:sz="4" w:space="0" w:color="000000"/>
            </w:tcBorders>
          </w:tcPr>
          <w:p w:rsidR="00666C2A" w:rsidRPr="00816F4E" w:rsidRDefault="00666C2A" w:rsidP="006F0983"/>
        </w:tc>
        <w:tc>
          <w:tcPr>
            <w:tcW w:w="3392" w:type="dxa"/>
            <w:tcBorders>
              <w:top w:val="single" w:sz="4" w:space="0" w:color="000000"/>
              <w:left w:val="single" w:sz="4" w:space="0" w:color="000000"/>
              <w:bottom w:val="single" w:sz="4" w:space="0" w:color="000000"/>
              <w:right w:val="single" w:sz="4" w:space="0" w:color="000000"/>
            </w:tcBorders>
          </w:tcPr>
          <w:p w:rsidR="00666C2A" w:rsidRPr="00816F4E" w:rsidRDefault="00666C2A" w:rsidP="006F0983"/>
        </w:tc>
        <w:tc>
          <w:tcPr>
            <w:tcW w:w="3827" w:type="dxa"/>
            <w:tcBorders>
              <w:top w:val="single" w:sz="4" w:space="0" w:color="000000"/>
              <w:left w:val="single" w:sz="4" w:space="0" w:color="000000"/>
              <w:bottom w:val="single" w:sz="4" w:space="0" w:color="000000"/>
              <w:right w:val="single" w:sz="4" w:space="0" w:color="000000"/>
            </w:tcBorders>
          </w:tcPr>
          <w:p w:rsidR="00666C2A" w:rsidRPr="00816F4E" w:rsidRDefault="00666C2A" w:rsidP="006F0983"/>
        </w:tc>
      </w:tr>
    </w:tbl>
    <w:p w:rsidR="00666C2A" w:rsidRPr="00816F4E" w:rsidRDefault="00666C2A" w:rsidP="0017490B">
      <w:pPr>
        <w:ind w:firstLineChars="200" w:firstLine="420"/>
      </w:pPr>
      <w:r w:rsidRPr="00816F4E">
        <w:rPr>
          <w:rFonts w:hint="eastAsia"/>
        </w:rPr>
        <w:t>※適宜行を追加してください。</w:t>
      </w:r>
    </w:p>
    <w:p w:rsidR="001222A6" w:rsidRPr="00C94FA8" w:rsidRDefault="001222A6" w:rsidP="001222A6">
      <w:pPr>
        <w:jc w:val="right"/>
      </w:pPr>
      <w:r w:rsidRPr="00C94FA8">
        <w:rPr>
          <w:rFonts w:hint="eastAsia"/>
        </w:rPr>
        <w:t>（様式４－</w:t>
      </w:r>
      <w:r w:rsidR="00904EF4" w:rsidRPr="00C94FA8">
        <w:rPr>
          <w:rFonts w:hint="eastAsia"/>
        </w:rPr>
        <w:t>２</w:t>
      </w:r>
      <w:r w:rsidRPr="00C94FA8">
        <w:rPr>
          <w:rFonts w:hint="eastAsia"/>
        </w:rPr>
        <w:t>）</w:t>
      </w:r>
    </w:p>
    <w:p w:rsidR="001222A6" w:rsidRDefault="001222A6" w:rsidP="001222A6">
      <w:pPr>
        <w:jc w:val="center"/>
      </w:pPr>
      <w:r>
        <w:rPr>
          <w:rFonts w:hint="eastAsia"/>
        </w:rPr>
        <w:t>変更</w:t>
      </w:r>
      <w:r w:rsidRPr="001222A6">
        <w:rPr>
          <w:rFonts w:hint="eastAsia"/>
        </w:rPr>
        <w:t>予算書（当年度）</w:t>
      </w:r>
    </w:p>
    <w:p w:rsidR="00D842A1" w:rsidRPr="001222A6" w:rsidRDefault="00D842A1" w:rsidP="001222A6">
      <w:pPr>
        <w:jc w:val="center"/>
      </w:pPr>
    </w:p>
    <w:p w:rsidR="001222A6" w:rsidRPr="001222A6" w:rsidRDefault="001222A6" w:rsidP="001222A6">
      <w:pPr>
        <w:jc w:val="right"/>
      </w:pPr>
      <w:r w:rsidRPr="001222A6">
        <w:rPr>
          <w:rFonts w:hint="eastAsia"/>
        </w:rPr>
        <w:t>（単位：円）</w:t>
      </w:r>
    </w:p>
    <w:tbl>
      <w:tblPr>
        <w:tblStyle w:val="a3"/>
        <w:tblW w:w="0" w:type="auto"/>
        <w:tblLook w:val="04A0" w:firstRow="1" w:lastRow="0" w:firstColumn="1" w:lastColumn="0" w:noHBand="0" w:noVBand="1"/>
      </w:tblPr>
      <w:tblGrid>
        <w:gridCol w:w="846"/>
        <w:gridCol w:w="1984"/>
        <w:gridCol w:w="1985"/>
        <w:gridCol w:w="2126"/>
        <w:gridCol w:w="2126"/>
      </w:tblGrid>
      <w:tr w:rsidR="001222A6" w:rsidRPr="001222A6" w:rsidTr="00D842A1">
        <w:trPr>
          <w:trHeight w:val="496"/>
        </w:trPr>
        <w:tc>
          <w:tcPr>
            <w:tcW w:w="0" w:type="auto"/>
          </w:tcPr>
          <w:p w:rsidR="001222A6" w:rsidRPr="001222A6" w:rsidRDefault="001222A6" w:rsidP="001222A6">
            <w:pPr>
              <w:jc w:val="center"/>
            </w:pPr>
            <w:r w:rsidRPr="001222A6">
              <w:rPr>
                <w:rFonts w:hint="eastAsia"/>
              </w:rPr>
              <w:t>費</w:t>
            </w:r>
            <w:r>
              <w:rPr>
                <w:rFonts w:hint="eastAsia"/>
              </w:rPr>
              <w:t xml:space="preserve">　</w:t>
            </w:r>
            <w:r w:rsidRPr="001222A6">
              <w:rPr>
                <w:rFonts w:hint="eastAsia"/>
              </w:rPr>
              <w:t>目</w:t>
            </w:r>
          </w:p>
        </w:tc>
        <w:tc>
          <w:tcPr>
            <w:tcW w:w="1984" w:type="dxa"/>
          </w:tcPr>
          <w:p w:rsidR="001222A6" w:rsidRPr="001222A6" w:rsidRDefault="001222A6" w:rsidP="001222A6">
            <w:pPr>
              <w:jc w:val="center"/>
            </w:pPr>
            <w:r>
              <w:rPr>
                <w:rFonts w:hint="eastAsia"/>
              </w:rPr>
              <w:t>当初</w:t>
            </w:r>
            <w:r w:rsidRPr="001222A6">
              <w:rPr>
                <w:rFonts w:hint="eastAsia"/>
              </w:rPr>
              <w:t>予算額</w:t>
            </w:r>
          </w:p>
        </w:tc>
        <w:tc>
          <w:tcPr>
            <w:tcW w:w="1985" w:type="dxa"/>
          </w:tcPr>
          <w:p w:rsidR="001222A6" w:rsidRPr="001222A6" w:rsidRDefault="001222A6" w:rsidP="001222A6">
            <w:pPr>
              <w:jc w:val="center"/>
            </w:pPr>
            <w:r>
              <w:rPr>
                <w:rFonts w:hint="eastAsia"/>
              </w:rPr>
              <w:t>変更予算額</w:t>
            </w:r>
          </w:p>
        </w:tc>
        <w:tc>
          <w:tcPr>
            <w:tcW w:w="2126" w:type="dxa"/>
          </w:tcPr>
          <w:p w:rsidR="001222A6" w:rsidRPr="001222A6" w:rsidRDefault="001222A6" w:rsidP="001222A6">
            <w:pPr>
              <w:jc w:val="center"/>
            </w:pPr>
            <w:r>
              <w:rPr>
                <w:rFonts w:hint="eastAsia"/>
              </w:rPr>
              <w:t>増　減</w:t>
            </w:r>
          </w:p>
        </w:tc>
        <w:tc>
          <w:tcPr>
            <w:tcW w:w="2126" w:type="dxa"/>
          </w:tcPr>
          <w:p w:rsidR="001222A6" w:rsidRPr="001222A6" w:rsidRDefault="001222A6" w:rsidP="001222A6">
            <w:pPr>
              <w:jc w:val="center"/>
            </w:pPr>
            <w:r>
              <w:rPr>
                <w:rFonts w:hint="eastAsia"/>
              </w:rPr>
              <w:t>備　考</w:t>
            </w:r>
          </w:p>
        </w:tc>
      </w:tr>
      <w:tr w:rsidR="001222A6" w:rsidRPr="001222A6" w:rsidTr="00D842A1">
        <w:trPr>
          <w:trHeight w:val="1551"/>
        </w:trPr>
        <w:tc>
          <w:tcPr>
            <w:tcW w:w="0" w:type="auto"/>
          </w:tcPr>
          <w:p w:rsidR="001222A6" w:rsidRPr="001222A6" w:rsidRDefault="001222A6" w:rsidP="001222A6"/>
          <w:p w:rsidR="001222A6" w:rsidRPr="001222A6" w:rsidRDefault="001222A6" w:rsidP="001222A6"/>
          <w:p w:rsidR="001222A6" w:rsidRPr="001222A6" w:rsidRDefault="001222A6" w:rsidP="001222A6">
            <w:r w:rsidRPr="001222A6">
              <w:rPr>
                <w:rFonts w:hint="eastAsia"/>
              </w:rPr>
              <w:t>賃　金</w:t>
            </w:r>
          </w:p>
          <w:p w:rsidR="001222A6" w:rsidRPr="001222A6" w:rsidRDefault="001222A6" w:rsidP="001222A6"/>
        </w:tc>
        <w:tc>
          <w:tcPr>
            <w:tcW w:w="1984" w:type="dxa"/>
          </w:tcPr>
          <w:p w:rsidR="001222A6" w:rsidRPr="001222A6" w:rsidRDefault="001222A6" w:rsidP="001222A6"/>
        </w:tc>
        <w:tc>
          <w:tcPr>
            <w:tcW w:w="1985" w:type="dxa"/>
          </w:tcPr>
          <w:p w:rsidR="001222A6" w:rsidRPr="001222A6" w:rsidRDefault="001222A6" w:rsidP="001222A6"/>
        </w:tc>
        <w:tc>
          <w:tcPr>
            <w:tcW w:w="2126" w:type="dxa"/>
          </w:tcPr>
          <w:p w:rsidR="001222A6" w:rsidRPr="001222A6" w:rsidRDefault="001222A6" w:rsidP="001222A6"/>
        </w:tc>
        <w:tc>
          <w:tcPr>
            <w:tcW w:w="2126" w:type="dxa"/>
          </w:tcPr>
          <w:p w:rsidR="001222A6" w:rsidRPr="001222A6" w:rsidRDefault="001222A6" w:rsidP="001222A6"/>
        </w:tc>
      </w:tr>
      <w:tr w:rsidR="001222A6" w:rsidRPr="001222A6" w:rsidTr="00D842A1">
        <w:trPr>
          <w:trHeight w:val="1544"/>
        </w:trPr>
        <w:tc>
          <w:tcPr>
            <w:tcW w:w="0" w:type="auto"/>
          </w:tcPr>
          <w:p w:rsidR="001222A6" w:rsidRPr="001222A6" w:rsidRDefault="001222A6" w:rsidP="001222A6"/>
          <w:p w:rsidR="001222A6" w:rsidRPr="001222A6" w:rsidRDefault="001222A6" w:rsidP="001222A6"/>
          <w:p w:rsidR="001222A6" w:rsidRPr="001222A6" w:rsidRDefault="001222A6" w:rsidP="001222A6">
            <w:r w:rsidRPr="001222A6">
              <w:rPr>
                <w:rFonts w:hint="eastAsia"/>
              </w:rPr>
              <w:t>旅　費</w:t>
            </w:r>
          </w:p>
          <w:p w:rsidR="001222A6" w:rsidRPr="001222A6" w:rsidRDefault="001222A6" w:rsidP="001222A6"/>
        </w:tc>
        <w:tc>
          <w:tcPr>
            <w:tcW w:w="1984" w:type="dxa"/>
          </w:tcPr>
          <w:p w:rsidR="001222A6" w:rsidRPr="001222A6" w:rsidRDefault="001222A6" w:rsidP="001222A6"/>
        </w:tc>
        <w:tc>
          <w:tcPr>
            <w:tcW w:w="1985" w:type="dxa"/>
          </w:tcPr>
          <w:p w:rsidR="001222A6" w:rsidRPr="001222A6" w:rsidRDefault="001222A6" w:rsidP="001222A6"/>
        </w:tc>
        <w:tc>
          <w:tcPr>
            <w:tcW w:w="2126" w:type="dxa"/>
          </w:tcPr>
          <w:p w:rsidR="001222A6" w:rsidRPr="001222A6" w:rsidRDefault="001222A6" w:rsidP="001222A6"/>
        </w:tc>
        <w:tc>
          <w:tcPr>
            <w:tcW w:w="2126" w:type="dxa"/>
          </w:tcPr>
          <w:p w:rsidR="001222A6" w:rsidRPr="001222A6" w:rsidRDefault="001222A6" w:rsidP="001222A6"/>
        </w:tc>
      </w:tr>
      <w:tr w:rsidR="001222A6" w:rsidRPr="001222A6" w:rsidTr="00D842A1">
        <w:trPr>
          <w:trHeight w:val="1553"/>
        </w:trPr>
        <w:tc>
          <w:tcPr>
            <w:tcW w:w="0" w:type="auto"/>
          </w:tcPr>
          <w:p w:rsidR="001222A6" w:rsidRPr="001222A6" w:rsidRDefault="001222A6" w:rsidP="001222A6"/>
          <w:p w:rsidR="001222A6" w:rsidRPr="001222A6" w:rsidRDefault="001222A6" w:rsidP="001222A6"/>
          <w:p w:rsidR="001222A6" w:rsidRPr="001222A6" w:rsidRDefault="001222A6" w:rsidP="001222A6">
            <w:r w:rsidRPr="001222A6">
              <w:rPr>
                <w:rFonts w:hint="eastAsia"/>
              </w:rPr>
              <w:t>需用費</w:t>
            </w:r>
          </w:p>
          <w:p w:rsidR="001222A6" w:rsidRPr="001222A6" w:rsidRDefault="001222A6" w:rsidP="001222A6"/>
        </w:tc>
        <w:tc>
          <w:tcPr>
            <w:tcW w:w="1984" w:type="dxa"/>
          </w:tcPr>
          <w:p w:rsidR="001222A6" w:rsidRPr="001222A6" w:rsidRDefault="001222A6" w:rsidP="001222A6"/>
        </w:tc>
        <w:tc>
          <w:tcPr>
            <w:tcW w:w="1985" w:type="dxa"/>
          </w:tcPr>
          <w:p w:rsidR="001222A6" w:rsidRPr="001222A6" w:rsidRDefault="001222A6" w:rsidP="001222A6"/>
        </w:tc>
        <w:tc>
          <w:tcPr>
            <w:tcW w:w="2126" w:type="dxa"/>
          </w:tcPr>
          <w:p w:rsidR="001222A6" w:rsidRPr="001222A6" w:rsidRDefault="001222A6" w:rsidP="001222A6"/>
        </w:tc>
        <w:tc>
          <w:tcPr>
            <w:tcW w:w="2126" w:type="dxa"/>
          </w:tcPr>
          <w:p w:rsidR="001222A6" w:rsidRPr="001222A6" w:rsidRDefault="001222A6" w:rsidP="001222A6"/>
        </w:tc>
      </w:tr>
      <w:tr w:rsidR="001222A6" w:rsidRPr="001222A6" w:rsidTr="00D842A1">
        <w:trPr>
          <w:trHeight w:val="1547"/>
        </w:trPr>
        <w:tc>
          <w:tcPr>
            <w:tcW w:w="0" w:type="auto"/>
          </w:tcPr>
          <w:p w:rsidR="001222A6" w:rsidRPr="001222A6" w:rsidRDefault="001222A6" w:rsidP="001222A6"/>
          <w:p w:rsidR="001222A6" w:rsidRPr="001222A6" w:rsidRDefault="001222A6" w:rsidP="001222A6"/>
          <w:p w:rsidR="001222A6" w:rsidRPr="001222A6" w:rsidRDefault="001222A6" w:rsidP="001222A6">
            <w:r w:rsidRPr="001222A6">
              <w:rPr>
                <w:rFonts w:hint="eastAsia"/>
              </w:rPr>
              <w:t>役務費</w:t>
            </w:r>
          </w:p>
          <w:p w:rsidR="001222A6" w:rsidRPr="001222A6" w:rsidRDefault="001222A6" w:rsidP="001222A6"/>
        </w:tc>
        <w:tc>
          <w:tcPr>
            <w:tcW w:w="1984" w:type="dxa"/>
          </w:tcPr>
          <w:p w:rsidR="001222A6" w:rsidRPr="001222A6" w:rsidRDefault="001222A6" w:rsidP="001222A6"/>
        </w:tc>
        <w:tc>
          <w:tcPr>
            <w:tcW w:w="1985" w:type="dxa"/>
          </w:tcPr>
          <w:p w:rsidR="001222A6" w:rsidRPr="001222A6" w:rsidRDefault="001222A6" w:rsidP="001222A6"/>
        </w:tc>
        <w:tc>
          <w:tcPr>
            <w:tcW w:w="2126" w:type="dxa"/>
          </w:tcPr>
          <w:p w:rsidR="001222A6" w:rsidRPr="001222A6" w:rsidRDefault="001222A6" w:rsidP="001222A6"/>
        </w:tc>
        <w:tc>
          <w:tcPr>
            <w:tcW w:w="2126" w:type="dxa"/>
          </w:tcPr>
          <w:p w:rsidR="001222A6" w:rsidRPr="001222A6" w:rsidRDefault="001222A6" w:rsidP="001222A6"/>
        </w:tc>
      </w:tr>
      <w:tr w:rsidR="001222A6" w:rsidRPr="001222A6" w:rsidTr="00D842A1">
        <w:trPr>
          <w:trHeight w:val="1541"/>
        </w:trPr>
        <w:tc>
          <w:tcPr>
            <w:tcW w:w="0" w:type="auto"/>
          </w:tcPr>
          <w:p w:rsidR="001222A6" w:rsidRPr="001222A6" w:rsidRDefault="001222A6" w:rsidP="001222A6"/>
          <w:p w:rsidR="001222A6" w:rsidRPr="001222A6" w:rsidRDefault="001222A6" w:rsidP="001222A6"/>
          <w:p w:rsidR="001222A6" w:rsidRPr="001222A6" w:rsidRDefault="001222A6" w:rsidP="001222A6">
            <w:r w:rsidRPr="001222A6">
              <w:rPr>
                <w:rFonts w:hint="eastAsia"/>
              </w:rPr>
              <w:t>賃借料</w:t>
            </w:r>
          </w:p>
          <w:p w:rsidR="001222A6" w:rsidRPr="001222A6" w:rsidRDefault="001222A6" w:rsidP="001222A6"/>
        </w:tc>
        <w:tc>
          <w:tcPr>
            <w:tcW w:w="1984" w:type="dxa"/>
          </w:tcPr>
          <w:p w:rsidR="001222A6" w:rsidRPr="001222A6" w:rsidRDefault="001222A6" w:rsidP="001222A6"/>
        </w:tc>
        <w:tc>
          <w:tcPr>
            <w:tcW w:w="1985" w:type="dxa"/>
          </w:tcPr>
          <w:p w:rsidR="001222A6" w:rsidRPr="001222A6" w:rsidRDefault="001222A6" w:rsidP="001222A6"/>
        </w:tc>
        <w:tc>
          <w:tcPr>
            <w:tcW w:w="2126" w:type="dxa"/>
          </w:tcPr>
          <w:p w:rsidR="001222A6" w:rsidRPr="001222A6" w:rsidRDefault="001222A6" w:rsidP="001222A6"/>
        </w:tc>
        <w:tc>
          <w:tcPr>
            <w:tcW w:w="2126" w:type="dxa"/>
          </w:tcPr>
          <w:p w:rsidR="001222A6" w:rsidRPr="001222A6" w:rsidRDefault="001222A6" w:rsidP="001222A6"/>
        </w:tc>
      </w:tr>
      <w:tr w:rsidR="001222A6" w:rsidRPr="001222A6" w:rsidTr="00D842A1">
        <w:trPr>
          <w:trHeight w:val="1562"/>
        </w:trPr>
        <w:tc>
          <w:tcPr>
            <w:tcW w:w="0" w:type="auto"/>
          </w:tcPr>
          <w:p w:rsidR="001222A6" w:rsidRPr="001222A6" w:rsidRDefault="001222A6" w:rsidP="001222A6"/>
          <w:p w:rsidR="001222A6" w:rsidRPr="001222A6" w:rsidRDefault="001222A6" w:rsidP="001222A6"/>
          <w:p w:rsidR="001222A6" w:rsidRPr="001222A6" w:rsidRDefault="00D94EF6" w:rsidP="001222A6">
            <w:r>
              <w:rPr>
                <w:rFonts w:hint="eastAsia"/>
              </w:rPr>
              <w:t>諸</w:t>
            </w:r>
            <w:r w:rsidR="001222A6" w:rsidRPr="001222A6">
              <w:rPr>
                <w:rFonts w:hint="eastAsia"/>
              </w:rPr>
              <w:t>謝金</w:t>
            </w:r>
          </w:p>
          <w:p w:rsidR="001222A6" w:rsidRPr="001222A6" w:rsidRDefault="001222A6" w:rsidP="001222A6"/>
        </w:tc>
        <w:tc>
          <w:tcPr>
            <w:tcW w:w="1984" w:type="dxa"/>
          </w:tcPr>
          <w:p w:rsidR="001222A6" w:rsidRPr="001222A6" w:rsidRDefault="001222A6" w:rsidP="001222A6"/>
        </w:tc>
        <w:tc>
          <w:tcPr>
            <w:tcW w:w="1985" w:type="dxa"/>
          </w:tcPr>
          <w:p w:rsidR="001222A6" w:rsidRPr="001222A6" w:rsidRDefault="001222A6" w:rsidP="001222A6"/>
        </w:tc>
        <w:tc>
          <w:tcPr>
            <w:tcW w:w="2126" w:type="dxa"/>
          </w:tcPr>
          <w:p w:rsidR="001222A6" w:rsidRPr="001222A6" w:rsidRDefault="001222A6" w:rsidP="001222A6"/>
        </w:tc>
        <w:tc>
          <w:tcPr>
            <w:tcW w:w="2126" w:type="dxa"/>
          </w:tcPr>
          <w:p w:rsidR="001222A6" w:rsidRPr="001222A6" w:rsidRDefault="001222A6" w:rsidP="001222A6"/>
        </w:tc>
      </w:tr>
      <w:tr w:rsidR="001222A6" w:rsidRPr="001222A6" w:rsidTr="00D842A1">
        <w:trPr>
          <w:trHeight w:val="1543"/>
        </w:trPr>
        <w:tc>
          <w:tcPr>
            <w:tcW w:w="0" w:type="auto"/>
          </w:tcPr>
          <w:p w:rsidR="001222A6" w:rsidRPr="001222A6" w:rsidRDefault="001222A6" w:rsidP="001222A6"/>
          <w:p w:rsidR="001222A6" w:rsidRPr="001222A6" w:rsidRDefault="001222A6" w:rsidP="001222A6"/>
          <w:p w:rsidR="001222A6" w:rsidRPr="001222A6" w:rsidRDefault="001222A6" w:rsidP="001222A6">
            <w:r w:rsidRPr="001222A6">
              <w:rPr>
                <w:rFonts w:hint="eastAsia"/>
              </w:rPr>
              <w:t>管理費</w:t>
            </w:r>
          </w:p>
          <w:p w:rsidR="001222A6" w:rsidRPr="001222A6" w:rsidRDefault="001222A6" w:rsidP="001222A6"/>
        </w:tc>
        <w:tc>
          <w:tcPr>
            <w:tcW w:w="1984" w:type="dxa"/>
          </w:tcPr>
          <w:p w:rsidR="001222A6" w:rsidRPr="001222A6" w:rsidRDefault="001222A6" w:rsidP="001222A6"/>
        </w:tc>
        <w:tc>
          <w:tcPr>
            <w:tcW w:w="1985" w:type="dxa"/>
          </w:tcPr>
          <w:p w:rsidR="001222A6" w:rsidRPr="001222A6" w:rsidRDefault="001222A6" w:rsidP="001222A6"/>
        </w:tc>
        <w:tc>
          <w:tcPr>
            <w:tcW w:w="2126" w:type="dxa"/>
          </w:tcPr>
          <w:p w:rsidR="001222A6" w:rsidRPr="001222A6" w:rsidRDefault="001222A6" w:rsidP="001222A6"/>
        </w:tc>
        <w:tc>
          <w:tcPr>
            <w:tcW w:w="2126" w:type="dxa"/>
          </w:tcPr>
          <w:p w:rsidR="001222A6" w:rsidRPr="001222A6" w:rsidRDefault="001222A6" w:rsidP="001222A6"/>
        </w:tc>
      </w:tr>
      <w:tr w:rsidR="00D842A1" w:rsidRPr="001222A6" w:rsidTr="00D842A1">
        <w:trPr>
          <w:trHeight w:val="1126"/>
        </w:trPr>
        <w:tc>
          <w:tcPr>
            <w:tcW w:w="0" w:type="auto"/>
          </w:tcPr>
          <w:p w:rsidR="00D842A1" w:rsidRDefault="00D842A1" w:rsidP="001222A6"/>
          <w:p w:rsidR="00D842A1" w:rsidRPr="00C94FA8" w:rsidRDefault="00D842A1" w:rsidP="001222A6">
            <w:r w:rsidRPr="00C94FA8">
              <w:rPr>
                <w:rFonts w:hint="eastAsia"/>
              </w:rPr>
              <w:t>計</w:t>
            </w:r>
          </w:p>
          <w:p w:rsidR="00D842A1" w:rsidRPr="001222A6" w:rsidRDefault="00D842A1" w:rsidP="001222A6"/>
        </w:tc>
        <w:tc>
          <w:tcPr>
            <w:tcW w:w="1984" w:type="dxa"/>
          </w:tcPr>
          <w:p w:rsidR="00D842A1" w:rsidRPr="001222A6" w:rsidRDefault="00D842A1" w:rsidP="001222A6"/>
        </w:tc>
        <w:tc>
          <w:tcPr>
            <w:tcW w:w="1985" w:type="dxa"/>
          </w:tcPr>
          <w:p w:rsidR="00D842A1" w:rsidRPr="001222A6" w:rsidRDefault="00D842A1" w:rsidP="001222A6"/>
        </w:tc>
        <w:tc>
          <w:tcPr>
            <w:tcW w:w="2126" w:type="dxa"/>
          </w:tcPr>
          <w:p w:rsidR="00D842A1" w:rsidRPr="001222A6" w:rsidRDefault="00D842A1" w:rsidP="001222A6"/>
        </w:tc>
        <w:tc>
          <w:tcPr>
            <w:tcW w:w="2126" w:type="dxa"/>
          </w:tcPr>
          <w:p w:rsidR="00D842A1" w:rsidRPr="001222A6" w:rsidRDefault="00D842A1" w:rsidP="001222A6"/>
        </w:tc>
      </w:tr>
    </w:tbl>
    <w:p w:rsidR="00A55FB8" w:rsidRDefault="00A55FB8" w:rsidP="00A55FB8">
      <w:pPr>
        <w:jc w:val="right"/>
      </w:pPr>
      <w:r>
        <w:rPr>
          <w:rFonts w:hint="eastAsia"/>
        </w:rPr>
        <w:t>（様式６）</w:t>
      </w:r>
      <w:r>
        <w:t xml:space="preserve"> </w:t>
      </w:r>
    </w:p>
    <w:p w:rsidR="00A55FB8" w:rsidRDefault="00A55FB8" w:rsidP="00A55FB8"/>
    <w:p w:rsidR="00A55FB8" w:rsidRDefault="00A55FB8" w:rsidP="00A55FB8">
      <w:pPr>
        <w:jc w:val="right"/>
      </w:pPr>
      <w:r>
        <w:rPr>
          <w:rFonts w:hint="eastAsia"/>
        </w:rPr>
        <w:t xml:space="preserve">令和　</w:t>
      </w:r>
      <w:r w:rsidR="004751B5">
        <w:rPr>
          <w:rFonts w:hint="eastAsia"/>
        </w:rPr>
        <w:t xml:space="preserve">　</w:t>
      </w:r>
      <w:r>
        <w:rPr>
          <w:rFonts w:hint="eastAsia"/>
        </w:rPr>
        <w:t xml:space="preserve">年　</w:t>
      </w:r>
      <w:r w:rsidR="004751B5">
        <w:rPr>
          <w:rFonts w:hint="eastAsia"/>
        </w:rPr>
        <w:t xml:space="preserve">　</w:t>
      </w:r>
      <w:r>
        <w:rPr>
          <w:rFonts w:hint="eastAsia"/>
        </w:rPr>
        <w:t xml:space="preserve">月　</w:t>
      </w:r>
      <w:r w:rsidR="004751B5">
        <w:rPr>
          <w:rFonts w:hint="eastAsia"/>
        </w:rPr>
        <w:t xml:space="preserve">　</w:t>
      </w:r>
      <w:r>
        <w:rPr>
          <w:rFonts w:hint="eastAsia"/>
        </w:rPr>
        <w:t>日</w:t>
      </w:r>
    </w:p>
    <w:p w:rsidR="00A55FB8" w:rsidRDefault="00A55FB8" w:rsidP="00A55FB8"/>
    <w:p w:rsidR="00A55FB8" w:rsidRDefault="00A55FB8" w:rsidP="00A55FB8">
      <w:r>
        <w:rPr>
          <w:rFonts w:hint="eastAsia"/>
        </w:rPr>
        <w:t>一般財団法人</w:t>
      </w:r>
    </w:p>
    <w:p w:rsidR="00A55FB8" w:rsidRDefault="00A55FB8" w:rsidP="00A55FB8">
      <w:r>
        <w:rPr>
          <w:rFonts w:hint="eastAsia"/>
        </w:rPr>
        <w:t>秋田県建設・工業技術センター</w:t>
      </w:r>
      <w:r>
        <w:tab/>
        <w:t>理事長　殿</w:t>
      </w:r>
    </w:p>
    <w:p w:rsidR="00A55FB8" w:rsidRDefault="00A55FB8" w:rsidP="00A55FB8"/>
    <w:p w:rsidR="00A55FB8" w:rsidRDefault="00A55FB8" w:rsidP="00A55FB8">
      <w:pPr>
        <w:wordWrap w:val="0"/>
        <w:jc w:val="right"/>
      </w:pPr>
      <w:r>
        <w:rPr>
          <w:rFonts w:hint="eastAsia"/>
        </w:rPr>
        <w:t xml:space="preserve">（補助事業者）　　　　　</w:t>
      </w:r>
    </w:p>
    <w:p w:rsidR="00A55FB8" w:rsidRDefault="00A55FB8" w:rsidP="00A55FB8">
      <w:pPr>
        <w:wordWrap w:val="0"/>
        <w:jc w:val="right"/>
      </w:pPr>
      <w:r>
        <w:rPr>
          <w:rFonts w:hint="eastAsia"/>
        </w:rPr>
        <w:t>団体名　□□□□□</w:t>
      </w:r>
      <w:r>
        <w:t xml:space="preserve"> </w:t>
      </w:r>
      <w:r>
        <w:rPr>
          <w:rFonts w:hint="eastAsia"/>
        </w:rPr>
        <w:t xml:space="preserve">　　</w:t>
      </w:r>
    </w:p>
    <w:p w:rsidR="00A55FB8" w:rsidRDefault="00A55FB8" w:rsidP="00A55FB8">
      <w:pPr>
        <w:wordWrap w:val="0"/>
        <w:jc w:val="right"/>
      </w:pPr>
      <w:r>
        <w:rPr>
          <w:rFonts w:hint="eastAsia"/>
        </w:rPr>
        <w:t>代表者　○○○○　印</w:t>
      </w:r>
      <w:r>
        <w:t xml:space="preserve"> </w:t>
      </w:r>
      <w:r>
        <w:rPr>
          <w:rFonts w:hint="eastAsia"/>
        </w:rPr>
        <w:t xml:space="preserve">　</w:t>
      </w:r>
    </w:p>
    <w:p w:rsidR="00A55FB8" w:rsidRDefault="00A55FB8" w:rsidP="00A55FB8">
      <w:r>
        <w:t xml:space="preserve"> </w:t>
      </w:r>
    </w:p>
    <w:p w:rsidR="00A55FB8" w:rsidRDefault="00A55FB8" w:rsidP="00A55FB8"/>
    <w:p w:rsidR="00A55FB8" w:rsidRDefault="00A55FB8" w:rsidP="00A55FB8">
      <w:pPr>
        <w:jc w:val="center"/>
      </w:pPr>
      <w:r>
        <w:rPr>
          <w:rFonts w:hint="eastAsia"/>
        </w:rPr>
        <w:t>公募型調査研究活動補助事業完了報告書</w:t>
      </w:r>
    </w:p>
    <w:p w:rsidR="00A55FB8" w:rsidRDefault="00A55FB8" w:rsidP="00A55FB8"/>
    <w:p w:rsidR="00A55FB8" w:rsidRDefault="00A55FB8" w:rsidP="00A55FB8"/>
    <w:p w:rsidR="00A55FB8" w:rsidRDefault="00A55FB8" w:rsidP="00A55FB8">
      <w:pPr>
        <w:ind w:firstLineChars="100" w:firstLine="210"/>
      </w:pPr>
      <w:r>
        <w:rPr>
          <w:rFonts w:hint="eastAsia"/>
        </w:rPr>
        <w:t>令和　年　月　日付け秋建技第　号で交付決定の通知を受けた調査研究活動が完了したので、下記の書類を添付して報告します。</w:t>
      </w:r>
    </w:p>
    <w:p w:rsidR="00A55FB8" w:rsidRDefault="00A55FB8" w:rsidP="00A55FB8"/>
    <w:p w:rsidR="00A55FB8" w:rsidRDefault="00A55FB8" w:rsidP="00A55FB8"/>
    <w:p w:rsidR="00A55FB8" w:rsidRDefault="00A55FB8" w:rsidP="00A55FB8">
      <w:pPr>
        <w:jc w:val="center"/>
      </w:pPr>
      <w:r>
        <w:rPr>
          <w:rFonts w:hint="eastAsia"/>
        </w:rPr>
        <w:t>記</w:t>
      </w:r>
    </w:p>
    <w:p w:rsidR="00A55FB8" w:rsidRDefault="00A55FB8" w:rsidP="00A55FB8"/>
    <w:p w:rsidR="00A55FB8" w:rsidRDefault="00A55FB8" w:rsidP="00A55FB8"/>
    <w:p w:rsidR="00A55FB8" w:rsidRDefault="00A55FB8" w:rsidP="00A55FB8">
      <w:r>
        <w:rPr>
          <w:rFonts w:hint="eastAsia"/>
        </w:rPr>
        <w:t>１．実績報告書（様式自由）</w:t>
      </w:r>
    </w:p>
    <w:p w:rsidR="00A55FB8" w:rsidRDefault="00A55FB8" w:rsidP="00A55FB8"/>
    <w:p w:rsidR="00A55FB8" w:rsidRDefault="00A55FB8" w:rsidP="00A55FB8">
      <w:r>
        <w:rPr>
          <w:rFonts w:hint="eastAsia"/>
        </w:rPr>
        <w:t>２．実</w:t>
      </w:r>
      <w:r w:rsidRPr="00C94FA8">
        <w:rPr>
          <w:rFonts w:hint="eastAsia"/>
        </w:rPr>
        <w:t>績概要</w:t>
      </w:r>
      <w:r w:rsidR="002F6298" w:rsidRPr="00C94FA8">
        <w:rPr>
          <w:rFonts w:hint="eastAsia"/>
        </w:rPr>
        <w:t>書</w:t>
      </w:r>
      <w:r>
        <w:rPr>
          <w:rFonts w:hint="eastAsia"/>
        </w:rPr>
        <w:t>（様式６－１）</w:t>
      </w:r>
    </w:p>
    <w:p w:rsidR="00A55FB8" w:rsidRDefault="00A55FB8" w:rsidP="00A55FB8"/>
    <w:p w:rsidR="00DF153C" w:rsidRDefault="00A55FB8" w:rsidP="00A55FB8">
      <w:r>
        <w:rPr>
          <w:rFonts w:hint="eastAsia"/>
        </w:rPr>
        <w:t>３．決算書（様式６－２）</w:t>
      </w:r>
    </w:p>
    <w:p w:rsidR="00DF153C" w:rsidRDefault="00DF153C" w:rsidP="008B627A"/>
    <w:p w:rsidR="001222A6" w:rsidRDefault="001222A6" w:rsidP="008B627A"/>
    <w:p w:rsidR="001222A6" w:rsidRDefault="001222A6" w:rsidP="008B627A"/>
    <w:p w:rsidR="001222A6" w:rsidRDefault="001222A6" w:rsidP="008B627A"/>
    <w:p w:rsidR="001222A6" w:rsidRDefault="001222A6" w:rsidP="008B627A"/>
    <w:p w:rsidR="001222A6" w:rsidRDefault="001222A6" w:rsidP="008B627A"/>
    <w:p w:rsidR="001222A6" w:rsidRDefault="001222A6" w:rsidP="008B627A"/>
    <w:p w:rsidR="001222A6" w:rsidRDefault="001222A6" w:rsidP="008B627A"/>
    <w:p w:rsidR="001222A6" w:rsidRDefault="001222A6" w:rsidP="008B627A"/>
    <w:p w:rsidR="001222A6" w:rsidRDefault="001222A6" w:rsidP="008B627A"/>
    <w:p w:rsidR="001222A6" w:rsidRDefault="001222A6" w:rsidP="008B627A"/>
    <w:p w:rsidR="001222A6" w:rsidRDefault="001222A6" w:rsidP="008B627A"/>
    <w:p w:rsidR="00125557" w:rsidRDefault="00125557" w:rsidP="00125557">
      <w:pPr>
        <w:jc w:val="right"/>
      </w:pPr>
      <w:r>
        <w:rPr>
          <w:rFonts w:hint="eastAsia"/>
        </w:rPr>
        <w:t xml:space="preserve">（様式６－１）　</w:t>
      </w:r>
    </w:p>
    <w:p w:rsidR="00125557" w:rsidRDefault="00125557" w:rsidP="00125557"/>
    <w:p w:rsidR="00125557" w:rsidRDefault="00125557" w:rsidP="00125557">
      <w:pPr>
        <w:jc w:val="center"/>
      </w:pPr>
      <w:r>
        <w:rPr>
          <w:rFonts w:hint="eastAsia"/>
        </w:rPr>
        <w:t>実績概要書</w:t>
      </w:r>
    </w:p>
    <w:p w:rsidR="00125557" w:rsidRDefault="00125557" w:rsidP="00125557">
      <w:pPr>
        <w:jc w:val="center"/>
      </w:pPr>
      <w:r>
        <w:rPr>
          <w:rFonts w:hint="eastAsia"/>
        </w:rPr>
        <w:t xml:space="preserve">　　　　　　　　　　　　　　　　　　　　　　　　　　　　　　　　（ホームページ掲載用）</w:t>
      </w:r>
    </w:p>
    <w:tbl>
      <w:tblPr>
        <w:tblStyle w:val="a3"/>
        <w:tblW w:w="0" w:type="auto"/>
        <w:tblLook w:val="04A0" w:firstRow="1" w:lastRow="0" w:firstColumn="1" w:lastColumn="0" w:noHBand="0" w:noVBand="1"/>
      </w:tblPr>
      <w:tblGrid>
        <w:gridCol w:w="2405"/>
        <w:gridCol w:w="6669"/>
      </w:tblGrid>
      <w:tr w:rsidR="00125557" w:rsidTr="00016002">
        <w:trPr>
          <w:trHeight w:val="788"/>
        </w:trPr>
        <w:tc>
          <w:tcPr>
            <w:tcW w:w="2405" w:type="dxa"/>
            <w:tcBorders>
              <w:top w:val="single" w:sz="4" w:space="0" w:color="auto"/>
              <w:left w:val="single" w:sz="4" w:space="0" w:color="auto"/>
            </w:tcBorders>
          </w:tcPr>
          <w:p w:rsidR="00125557" w:rsidRDefault="00125557" w:rsidP="00125557"/>
          <w:p w:rsidR="00125557" w:rsidRDefault="00125557" w:rsidP="00125557">
            <w:r>
              <w:rPr>
                <w:rFonts w:hint="eastAsia"/>
              </w:rPr>
              <w:t>調査研究活動のテーマ</w:t>
            </w:r>
          </w:p>
        </w:tc>
        <w:tc>
          <w:tcPr>
            <w:tcW w:w="6669" w:type="dxa"/>
            <w:tcBorders>
              <w:top w:val="single" w:sz="4" w:space="0" w:color="auto"/>
              <w:right w:val="single" w:sz="4" w:space="0" w:color="auto"/>
            </w:tcBorders>
          </w:tcPr>
          <w:p w:rsidR="00125557" w:rsidRDefault="00125557" w:rsidP="00125557"/>
        </w:tc>
      </w:tr>
      <w:tr w:rsidR="00125557" w:rsidTr="00016002">
        <w:tc>
          <w:tcPr>
            <w:tcW w:w="2405" w:type="dxa"/>
            <w:tcBorders>
              <w:left w:val="single" w:sz="4" w:space="0" w:color="auto"/>
            </w:tcBorders>
          </w:tcPr>
          <w:p w:rsidR="00125557" w:rsidRDefault="00125557" w:rsidP="00125557"/>
          <w:p w:rsidR="00125557" w:rsidRDefault="00125557" w:rsidP="00125557">
            <w:r>
              <w:rPr>
                <w:rFonts w:hint="eastAsia"/>
              </w:rPr>
              <w:t>団体名</w:t>
            </w:r>
          </w:p>
        </w:tc>
        <w:tc>
          <w:tcPr>
            <w:tcW w:w="6669" w:type="dxa"/>
            <w:tcBorders>
              <w:right w:val="single" w:sz="4" w:space="0" w:color="auto"/>
            </w:tcBorders>
          </w:tcPr>
          <w:p w:rsidR="00125557" w:rsidRDefault="00125557" w:rsidP="00125557"/>
          <w:p w:rsidR="00125557" w:rsidRDefault="00125557" w:rsidP="00125557"/>
        </w:tc>
      </w:tr>
      <w:tr w:rsidR="00125557" w:rsidTr="00016002">
        <w:trPr>
          <w:trHeight w:val="890"/>
        </w:trPr>
        <w:tc>
          <w:tcPr>
            <w:tcW w:w="2405" w:type="dxa"/>
            <w:tcBorders>
              <w:left w:val="single" w:sz="4" w:space="0" w:color="auto"/>
              <w:bottom w:val="single" w:sz="4" w:space="0" w:color="auto"/>
            </w:tcBorders>
          </w:tcPr>
          <w:p w:rsidR="00125557" w:rsidRDefault="00125557" w:rsidP="00125557"/>
          <w:p w:rsidR="00125557" w:rsidRDefault="00125557" w:rsidP="00125557">
            <w:r>
              <w:rPr>
                <w:rFonts w:hint="eastAsia"/>
              </w:rPr>
              <w:t>代表者</w:t>
            </w:r>
          </w:p>
        </w:tc>
        <w:tc>
          <w:tcPr>
            <w:tcW w:w="6669" w:type="dxa"/>
            <w:tcBorders>
              <w:bottom w:val="single" w:sz="4" w:space="0" w:color="auto"/>
              <w:right w:val="single" w:sz="4" w:space="0" w:color="auto"/>
            </w:tcBorders>
          </w:tcPr>
          <w:p w:rsidR="00125557" w:rsidRDefault="00125557" w:rsidP="00125557"/>
        </w:tc>
      </w:tr>
      <w:tr w:rsidR="00125557" w:rsidTr="00016002">
        <w:trPr>
          <w:trHeight w:val="2260"/>
        </w:trPr>
        <w:tc>
          <w:tcPr>
            <w:tcW w:w="9074" w:type="dxa"/>
            <w:gridSpan w:val="2"/>
            <w:tcBorders>
              <w:left w:val="single" w:sz="4" w:space="0" w:color="auto"/>
              <w:bottom w:val="dashed" w:sz="4" w:space="0" w:color="auto"/>
              <w:right w:val="single" w:sz="4" w:space="0" w:color="auto"/>
            </w:tcBorders>
          </w:tcPr>
          <w:p w:rsidR="00125557" w:rsidRDefault="00125557" w:rsidP="00125557">
            <w:r>
              <w:rPr>
                <w:rFonts w:hint="eastAsia"/>
              </w:rPr>
              <w:t>（目的）</w:t>
            </w:r>
          </w:p>
          <w:p w:rsidR="00125557" w:rsidRDefault="00125557" w:rsidP="00125557"/>
        </w:tc>
      </w:tr>
      <w:tr w:rsidR="00125557" w:rsidTr="00016002">
        <w:trPr>
          <w:trHeight w:val="6647"/>
        </w:trPr>
        <w:tc>
          <w:tcPr>
            <w:tcW w:w="9074" w:type="dxa"/>
            <w:gridSpan w:val="2"/>
            <w:tcBorders>
              <w:top w:val="dashed" w:sz="4" w:space="0" w:color="auto"/>
              <w:left w:val="single" w:sz="4" w:space="0" w:color="auto"/>
              <w:bottom w:val="single" w:sz="4" w:space="0" w:color="auto"/>
              <w:right w:val="single" w:sz="4" w:space="0" w:color="auto"/>
            </w:tcBorders>
          </w:tcPr>
          <w:p w:rsidR="00125557" w:rsidRDefault="00125557" w:rsidP="00125557">
            <w:r>
              <w:rPr>
                <w:rFonts w:hint="eastAsia"/>
              </w:rPr>
              <w:t>（概要）</w:t>
            </w:r>
          </w:p>
          <w:p w:rsidR="00125557" w:rsidRDefault="00125557" w:rsidP="00125557"/>
          <w:p w:rsidR="00125557" w:rsidRDefault="00125557" w:rsidP="00125557"/>
          <w:p w:rsidR="00125557" w:rsidRDefault="00125557" w:rsidP="00125557"/>
          <w:p w:rsidR="00125557" w:rsidRDefault="00125557" w:rsidP="00125557"/>
          <w:p w:rsidR="00125557" w:rsidRDefault="00125557" w:rsidP="00125557"/>
          <w:p w:rsidR="00125557" w:rsidRDefault="00125557" w:rsidP="00125557"/>
          <w:p w:rsidR="00125557" w:rsidRDefault="00125557" w:rsidP="00125557"/>
          <w:p w:rsidR="00125557" w:rsidRDefault="00125557" w:rsidP="00125557"/>
          <w:p w:rsidR="00125557" w:rsidRDefault="00125557" w:rsidP="00125557"/>
          <w:p w:rsidR="00125557" w:rsidRDefault="00125557" w:rsidP="00125557"/>
          <w:p w:rsidR="00125557" w:rsidRDefault="00125557" w:rsidP="00125557"/>
          <w:p w:rsidR="00125557" w:rsidRDefault="00125557" w:rsidP="00125557"/>
          <w:p w:rsidR="00125557" w:rsidRDefault="00125557" w:rsidP="00125557"/>
          <w:p w:rsidR="00125557" w:rsidRDefault="00125557" w:rsidP="00125557"/>
          <w:p w:rsidR="00125557" w:rsidRDefault="00125557" w:rsidP="00125557"/>
          <w:p w:rsidR="00125557" w:rsidRDefault="00125557" w:rsidP="00125557"/>
          <w:p w:rsidR="00125557" w:rsidRDefault="00125557" w:rsidP="00125557"/>
          <w:p w:rsidR="00125557" w:rsidRDefault="00125557" w:rsidP="00125557"/>
          <w:p w:rsidR="00125557" w:rsidRDefault="00125557" w:rsidP="00125557"/>
          <w:p w:rsidR="00125557" w:rsidRDefault="00125557" w:rsidP="00125557"/>
          <w:p w:rsidR="00125557" w:rsidRPr="00125557" w:rsidRDefault="00125557" w:rsidP="00125557"/>
        </w:tc>
      </w:tr>
    </w:tbl>
    <w:p w:rsidR="0096127E" w:rsidRDefault="0096127E" w:rsidP="0096127E">
      <w:pPr>
        <w:jc w:val="right"/>
      </w:pPr>
      <w:r>
        <w:rPr>
          <w:rFonts w:hint="eastAsia"/>
        </w:rPr>
        <w:t>（様式６－２）</w:t>
      </w:r>
    </w:p>
    <w:p w:rsidR="00125557" w:rsidRDefault="0096127E" w:rsidP="0096127E">
      <w:pPr>
        <w:jc w:val="center"/>
      </w:pPr>
      <w:r>
        <w:rPr>
          <w:rFonts w:hint="eastAsia"/>
        </w:rPr>
        <w:t xml:space="preserve">決算書　　　　　　　　　　　　　　　　　　　　　　　　　　　　　　　　　　　　　　　　　</w:t>
      </w:r>
    </w:p>
    <w:tbl>
      <w:tblPr>
        <w:tblStyle w:val="a3"/>
        <w:tblW w:w="9067" w:type="dxa"/>
        <w:tblLayout w:type="fixed"/>
        <w:tblLook w:val="04A0" w:firstRow="1" w:lastRow="0" w:firstColumn="1" w:lastColumn="0" w:noHBand="0" w:noVBand="1"/>
      </w:tblPr>
      <w:tblGrid>
        <w:gridCol w:w="988"/>
        <w:gridCol w:w="1134"/>
        <w:gridCol w:w="1134"/>
        <w:gridCol w:w="283"/>
        <w:gridCol w:w="1134"/>
        <w:gridCol w:w="3119"/>
        <w:gridCol w:w="1275"/>
      </w:tblGrid>
      <w:tr w:rsidR="0096127E" w:rsidRPr="0096127E" w:rsidTr="006F0983">
        <w:tc>
          <w:tcPr>
            <w:tcW w:w="988" w:type="dxa"/>
          </w:tcPr>
          <w:p w:rsidR="0096127E" w:rsidRPr="0096127E" w:rsidRDefault="0096127E" w:rsidP="0096127E">
            <w:pPr>
              <w:jc w:val="center"/>
            </w:pPr>
            <w:r w:rsidRPr="0096127E">
              <w:rPr>
                <w:rFonts w:hint="eastAsia"/>
              </w:rPr>
              <w:t>費</w:t>
            </w:r>
            <w:r>
              <w:rPr>
                <w:rFonts w:hint="eastAsia"/>
              </w:rPr>
              <w:t xml:space="preserve">　</w:t>
            </w:r>
            <w:r w:rsidRPr="0096127E">
              <w:rPr>
                <w:rFonts w:hint="eastAsia"/>
              </w:rPr>
              <w:t>目</w:t>
            </w:r>
          </w:p>
        </w:tc>
        <w:tc>
          <w:tcPr>
            <w:tcW w:w="1134" w:type="dxa"/>
          </w:tcPr>
          <w:p w:rsidR="0096127E" w:rsidRPr="0096127E" w:rsidRDefault="0096127E" w:rsidP="0096127E">
            <w:pPr>
              <w:jc w:val="center"/>
            </w:pPr>
            <w:r w:rsidRPr="0096127E">
              <w:t>予算額</w:t>
            </w:r>
          </w:p>
        </w:tc>
        <w:tc>
          <w:tcPr>
            <w:tcW w:w="1134" w:type="dxa"/>
          </w:tcPr>
          <w:p w:rsidR="0096127E" w:rsidRPr="0096127E" w:rsidRDefault="0096127E" w:rsidP="0096127E">
            <w:pPr>
              <w:jc w:val="center"/>
            </w:pPr>
            <w:r w:rsidRPr="0096127E">
              <w:t>決算額</w:t>
            </w:r>
          </w:p>
        </w:tc>
        <w:tc>
          <w:tcPr>
            <w:tcW w:w="4536" w:type="dxa"/>
            <w:gridSpan w:val="3"/>
          </w:tcPr>
          <w:p w:rsidR="0096127E" w:rsidRDefault="0096127E" w:rsidP="0096127E">
            <w:pPr>
              <w:jc w:val="center"/>
            </w:pPr>
            <w:r w:rsidRPr="0096127E">
              <w:t>内</w:t>
            </w:r>
            <w:r w:rsidRPr="0096127E">
              <w:rPr>
                <w:rFonts w:hint="eastAsia"/>
              </w:rPr>
              <w:t xml:space="preserve">　</w:t>
            </w:r>
            <w:r w:rsidRPr="0096127E">
              <w:t>訳</w:t>
            </w:r>
          </w:p>
          <w:p w:rsidR="00523961" w:rsidRPr="0096127E" w:rsidRDefault="00523961" w:rsidP="0096127E">
            <w:pPr>
              <w:jc w:val="center"/>
            </w:pPr>
          </w:p>
        </w:tc>
        <w:tc>
          <w:tcPr>
            <w:tcW w:w="1275" w:type="dxa"/>
          </w:tcPr>
          <w:p w:rsidR="0096127E" w:rsidRPr="0096127E" w:rsidRDefault="0096127E" w:rsidP="0096127E">
            <w:pPr>
              <w:jc w:val="center"/>
            </w:pPr>
            <w:r w:rsidRPr="0096127E">
              <w:t>備考</w:t>
            </w:r>
          </w:p>
        </w:tc>
      </w:tr>
      <w:tr w:rsidR="0096127E" w:rsidRPr="0096127E" w:rsidTr="006F0983">
        <w:trPr>
          <w:trHeight w:val="189"/>
        </w:trPr>
        <w:tc>
          <w:tcPr>
            <w:tcW w:w="988" w:type="dxa"/>
            <w:vMerge w:val="restart"/>
          </w:tcPr>
          <w:p w:rsidR="0096127E" w:rsidRDefault="0096127E" w:rsidP="0096127E">
            <w:pPr>
              <w:rPr>
                <w:sz w:val="20"/>
                <w:szCs w:val="20"/>
              </w:rPr>
            </w:pPr>
          </w:p>
          <w:p w:rsidR="00523961" w:rsidRPr="0096127E" w:rsidRDefault="00523961" w:rsidP="0096127E">
            <w:pPr>
              <w:rPr>
                <w:sz w:val="20"/>
                <w:szCs w:val="20"/>
              </w:rPr>
            </w:pPr>
          </w:p>
          <w:p w:rsidR="0096127E" w:rsidRPr="0096127E" w:rsidRDefault="0096127E" w:rsidP="0096127E">
            <w:pPr>
              <w:rPr>
                <w:sz w:val="20"/>
                <w:szCs w:val="20"/>
              </w:rPr>
            </w:pPr>
            <w:r w:rsidRPr="0096127E">
              <w:rPr>
                <w:sz w:val="20"/>
                <w:szCs w:val="20"/>
              </w:rPr>
              <w:t>賃</w:t>
            </w:r>
            <w:r w:rsidRPr="0096127E">
              <w:rPr>
                <w:rFonts w:hint="eastAsia"/>
                <w:sz w:val="20"/>
                <w:szCs w:val="20"/>
              </w:rPr>
              <w:t xml:space="preserve">　</w:t>
            </w:r>
            <w:r w:rsidRPr="0096127E">
              <w:rPr>
                <w:sz w:val="20"/>
                <w:szCs w:val="20"/>
              </w:rPr>
              <w:t>金</w:t>
            </w:r>
          </w:p>
          <w:p w:rsidR="0096127E" w:rsidRPr="0096127E" w:rsidRDefault="0096127E" w:rsidP="0096127E">
            <w:pPr>
              <w:rPr>
                <w:sz w:val="20"/>
                <w:szCs w:val="20"/>
              </w:rPr>
            </w:pPr>
          </w:p>
          <w:p w:rsidR="0096127E" w:rsidRPr="0096127E" w:rsidRDefault="0096127E" w:rsidP="0096127E">
            <w:pPr>
              <w:rPr>
                <w:sz w:val="20"/>
                <w:szCs w:val="20"/>
              </w:rPr>
            </w:pPr>
          </w:p>
        </w:tc>
        <w:tc>
          <w:tcPr>
            <w:tcW w:w="1134" w:type="dxa"/>
            <w:vMerge w:val="restart"/>
          </w:tcPr>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tc>
        <w:tc>
          <w:tcPr>
            <w:tcW w:w="1134" w:type="dxa"/>
            <w:vMerge w:val="restart"/>
          </w:tcPr>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1</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2</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3</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4</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shd w:val="clear" w:color="auto" w:fill="FFFFFF" w:themeFill="background1"/>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5</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rPr>
          <w:trHeight w:val="189"/>
        </w:trPr>
        <w:tc>
          <w:tcPr>
            <w:tcW w:w="988" w:type="dxa"/>
            <w:vMerge w:val="restart"/>
          </w:tcPr>
          <w:p w:rsidR="0096127E" w:rsidRDefault="0096127E" w:rsidP="0096127E">
            <w:pPr>
              <w:rPr>
                <w:sz w:val="20"/>
                <w:szCs w:val="20"/>
              </w:rPr>
            </w:pPr>
          </w:p>
          <w:p w:rsidR="00523961" w:rsidRPr="0096127E" w:rsidRDefault="00523961" w:rsidP="0096127E">
            <w:pPr>
              <w:rPr>
                <w:sz w:val="20"/>
                <w:szCs w:val="20"/>
              </w:rPr>
            </w:pPr>
          </w:p>
          <w:p w:rsidR="0096127E" w:rsidRPr="0096127E" w:rsidRDefault="0096127E" w:rsidP="0096127E">
            <w:pPr>
              <w:rPr>
                <w:sz w:val="20"/>
                <w:szCs w:val="20"/>
              </w:rPr>
            </w:pPr>
            <w:r w:rsidRPr="0096127E">
              <w:rPr>
                <w:sz w:val="20"/>
                <w:szCs w:val="20"/>
              </w:rPr>
              <w:t>旅</w:t>
            </w:r>
            <w:r w:rsidRPr="0096127E">
              <w:rPr>
                <w:rFonts w:hint="eastAsia"/>
                <w:sz w:val="20"/>
                <w:szCs w:val="20"/>
              </w:rPr>
              <w:t xml:space="preserve">　</w:t>
            </w:r>
            <w:r w:rsidRPr="0096127E">
              <w:rPr>
                <w:sz w:val="20"/>
                <w:szCs w:val="20"/>
              </w:rPr>
              <w:t>費</w:t>
            </w:r>
          </w:p>
          <w:p w:rsidR="0096127E" w:rsidRPr="0096127E" w:rsidRDefault="0096127E" w:rsidP="0096127E">
            <w:pPr>
              <w:rPr>
                <w:sz w:val="20"/>
                <w:szCs w:val="20"/>
              </w:rPr>
            </w:pPr>
          </w:p>
          <w:p w:rsidR="0096127E" w:rsidRPr="0096127E" w:rsidRDefault="0096127E" w:rsidP="0096127E">
            <w:pPr>
              <w:rPr>
                <w:sz w:val="20"/>
                <w:szCs w:val="20"/>
              </w:rPr>
            </w:pPr>
          </w:p>
        </w:tc>
        <w:tc>
          <w:tcPr>
            <w:tcW w:w="1134" w:type="dxa"/>
            <w:vMerge w:val="restart"/>
          </w:tcPr>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tc>
        <w:tc>
          <w:tcPr>
            <w:tcW w:w="1134" w:type="dxa"/>
            <w:vMerge w:val="restart"/>
          </w:tcPr>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1</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2</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3</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4</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shd w:val="clear" w:color="auto" w:fill="FFFFFF" w:themeFill="background1"/>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5</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rPr>
          <w:trHeight w:val="189"/>
        </w:trPr>
        <w:tc>
          <w:tcPr>
            <w:tcW w:w="988" w:type="dxa"/>
            <w:vMerge w:val="restart"/>
          </w:tcPr>
          <w:p w:rsidR="0096127E" w:rsidRDefault="0096127E" w:rsidP="0096127E">
            <w:pPr>
              <w:rPr>
                <w:sz w:val="20"/>
                <w:szCs w:val="20"/>
              </w:rPr>
            </w:pPr>
          </w:p>
          <w:p w:rsidR="00523961" w:rsidRPr="0096127E" w:rsidRDefault="00523961" w:rsidP="0096127E">
            <w:pPr>
              <w:rPr>
                <w:sz w:val="20"/>
                <w:szCs w:val="20"/>
              </w:rPr>
            </w:pPr>
          </w:p>
          <w:p w:rsidR="0096127E" w:rsidRPr="0096127E" w:rsidRDefault="0096127E" w:rsidP="0096127E">
            <w:pPr>
              <w:rPr>
                <w:sz w:val="20"/>
                <w:szCs w:val="20"/>
              </w:rPr>
            </w:pPr>
            <w:r w:rsidRPr="0096127E">
              <w:rPr>
                <w:sz w:val="20"/>
                <w:szCs w:val="20"/>
              </w:rPr>
              <w:t>需用費</w:t>
            </w:r>
          </w:p>
          <w:p w:rsidR="0096127E" w:rsidRPr="0096127E" w:rsidRDefault="0096127E" w:rsidP="0096127E">
            <w:pPr>
              <w:rPr>
                <w:sz w:val="20"/>
                <w:szCs w:val="20"/>
              </w:rPr>
            </w:pPr>
          </w:p>
          <w:p w:rsidR="0096127E" w:rsidRPr="0096127E" w:rsidRDefault="0096127E" w:rsidP="0096127E">
            <w:pPr>
              <w:rPr>
                <w:sz w:val="20"/>
                <w:szCs w:val="20"/>
              </w:rPr>
            </w:pPr>
          </w:p>
        </w:tc>
        <w:tc>
          <w:tcPr>
            <w:tcW w:w="1134" w:type="dxa"/>
            <w:vMerge w:val="restart"/>
          </w:tcPr>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tc>
        <w:tc>
          <w:tcPr>
            <w:tcW w:w="1134" w:type="dxa"/>
            <w:vMerge w:val="restart"/>
          </w:tcPr>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1</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2</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3</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4</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shd w:val="clear" w:color="auto" w:fill="FFFFFF" w:themeFill="background1"/>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5</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rPr>
          <w:trHeight w:val="189"/>
        </w:trPr>
        <w:tc>
          <w:tcPr>
            <w:tcW w:w="988" w:type="dxa"/>
            <w:vMerge w:val="restart"/>
          </w:tcPr>
          <w:p w:rsidR="0096127E" w:rsidRDefault="0096127E" w:rsidP="0096127E">
            <w:pPr>
              <w:rPr>
                <w:sz w:val="20"/>
                <w:szCs w:val="20"/>
              </w:rPr>
            </w:pPr>
          </w:p>
          <w:p w:rsidR="00523961" w:rsidRPr="0096127E" w:rsidRDefault="00523961" w:rsidP="0096127E">
            <w:pPr>
              <w:rPr>
                <w:sz w:val="20"/>
                <w:szCs w:val="20"/>
              </w:rPr>
            </w:pPr>
          </w:p>
          <w:p w:rsidR="0096127E" w:rsidRPr="0096127E" w:rsidRDefault="0096127E" w:rsidP="0096127E">
            <w:pPr>
              <w:rPr>
                <w:sz w:val="20"/>
                <w:szCs w:val="20"/>
              </w:rPr>
            </w:pPr>
            <w:r w:rsidRPr="0096127E">
              <w:rPr>
                <w:rFonts w:hint="eastAsia"/>
                <w:sz w:val="20"/>
                <w:szCs w:val="20"/>
              </w:rPr>
              <w:t>役務費</w:t>
            </w:r>
          </w:p>
          <w:p w:rsidR="0096127E" w:rsidRPr="0096127E" w:rsidRDefault="0096127E" w:rsidP="0096127E">
            <w:pPr>
              <w:rPr>
                <w:sz w:val="20"/>
                <w:szCs w:val="20"/>
              </w:rPr>
            </w:pPr>
          </w:p>
          <w:p w:rsidR="0096127E" w:rsidRPr="0096127E" w:rsidRDefault="0096127E" w:rsidP="0096127E">
            <w:pPr>
              <w:rPr>
                <w:sz w:val="20"/>
                <w:szCs w:val="20"/>
              </w:rPr>
            </w:pPr>
          </w:p>
        </w:tc>
        <w:tc>
          <w:tcPr>
            <w:tcW w:w="1134" w:type="dxa"/>
            <w:vMerge w:val="restart"/>
          </w:tcPr>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tc>
        <w:tc>
          <w:tcPr>
            <w:tcW w:w="1134" w:type="dxa"/>
            <w:vMerge w:val="restart"/>
          </w:tcPr>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1</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2</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3</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4</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shd w:val="clear" w:color="auto" w:fill="FFFFFF" w:themeFill="background1"/>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5</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rPr>
          <w:trHeight w:val="189"/>
        </w:trPr>
        <w:tc>
          <w:tcPr>
            <w:tcW w:w="988" w:type="dxa"/>
            <w:vMerge w:val="restart"/>
          </w:tcPr>
          <w:p w:rsidR="0096127E" w:rsidRDefault="0096127E" w:rsidP="0096127E">
            <w:pPr>
              <w:rPr>
                <w:sz w:val="20"/>
                <w:szCs w:val="20"/>
              </w:rPr>
            </w:pPr>
          </w:p>
          <w:p w:rsidR="00523961" w:rsidRPr="0096127E" w:rsidRDefault="00523961" w:rsidP="0096127E">
            <w:pPr>
              <w:rPr>
                <w:sz w:val="20"/>
                <w:szCs w:val="20"/>
              </w:rPr>
            </w:pPr>
          </w:p>
          <w:p w:rsidR="0096127E" w:rsidRPr="0096127E" w:rsidRDefault="0096127E" w:rsidP="0096127E">
            <w:pPr>
              <w:rPr>
                <w:sz w:val="20"/>
                <w:szCs w:val="20"/>
              </w:rPr>
            </w:pPr>
            <w:r w:rsidRPr="0096127E">
              <w:rPr>
                <w:sz w:val="20"/>
                <w:szCs w:val="20"/>
              </w:rPr>
              <w:t>賃借料</w:t>
            </w:r>
          </w:p>
          <w:p w:rsidR="0096127E" w:rsidRPr="0096127E" w:rsidRDefault="0096127E" w:rsidP="0096127E">
            <w:pPr>
              <w:rPr>
                <w:sz w:val="20"/>
                <w:szCs w:val="20"/>
              </w:rPr>
            </w:pPr>
          </w:p>
          <w:p w:rsidR="0096127E" w:rsidRPr="0096127E" w:rsidRDefault="0096127E" w:rsidP="0096127E">
            <w:pPr>
              <w:rPr>
                <w:sz w:val="20"/>
                <w:szCs w:val="20"/>
              </w:rPr>
            </w:pPr>
          </w:p>
        </w:tc>
        <w:tc>
          <w:tcPr>
            <w:tcW w:w="1134" w:type="dxa"/>
            <w:vMerge w:val="restart"/>
          </w:tcPr>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tc>
        <w:tc>
          <w:tcPr>
            <w:tcW w:w="1134" w:type="dxa"/>
            <w:vMerge w:val="restart"/>
          </w:tcPr>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1</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2</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3</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4</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shd w:val="clear" w:color="auto" w:fill="FFFFFF" w:themeFill="background1"/>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5</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rPr>
          <w:trHeight w:val="189"/>
        </w:trPr>
        <w:tc>
          <w:tcPr>
            <w:tcW w:w="988" w:type="dxa"/>
            <w:vMerge w:val="restart"/>
          </w:tcPr>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17490B" w:rsidP="0096127E">
            <w:pPr>
              <w:rPr>
                <w:sz w:val="20"/>
                <w:szCs w:val="20"/>
              </w:rPr>
            </w:pPr>
            <w:r>
              <w:rPr>
                <w:rFonts w:hint="eastAsia"/>
                <w:sz w:val="20"/>
                <w:szCs w:val="20"/>
              </w:rPr>
              <w:t>諸</w:t>
            </w:r>
            <w:r w:rsidR="0096127E" w:rsidRPr="0096127E">
              <w:rPr>
                <w:sz w:val="20"/>
                <w:szCs w:val="20"/>
              </w:rPr>
              <w:t>謝金</w:t>
            </w:r>
          </w:p>
          <w:p w:rsidR="0096127E" w:rsidRPr="0096127E" w:rsidRDefault="0096127E" w:rsidP="0096127E">
            <w:pPr>
              <w:rPr>
                <w:sz w:val="20"/>
                <w:szCs w:val="20"/>
              </w:rPr>
            </w:pPr>
          </w:p>
          <w:p w:rsidR="0096127E" w:rsidRPr="0096127E" w:rsidRDefault="0096127E" w:rsidP="0096127E">
            <w:pPr>
              <w:rPr>
                <w:sz w:val="20"/>
                <w:szCs w:val="20"/>
              </w:rPr>
            </w:pPr>
          </w:p>
        </w:tc>
        <w:tc>
          <w:tcPr>
            <w:tcW w:w="1134" w:type="dxa"/>
            <w:vMerge w:val="restart"/>
          </w:tcPr>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tc>
        <w:tc>
          <w:tcPr>
            <w:tcW w:w="1134" w:type="dxa"/>
            <w:vMerge w:val="restart"/>
          </w:tcPr>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1</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2</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3</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4</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96127E" w:rsidRPr="0096127E" w:rsidTr="006F0983">
        <w:tc>
          <w:tcPr>
            <w:tcW w:w="988" w:type="dxa"/>
            <w:vMerge/>
          </w:tcPr>
          <w:p w:rsidR="0096127E" w:rsidRPr="0096127E" w:rsidRDefault="0096127E" w:rsidP="0096127E">
            <w:pPr>
              <w:rPr>
                <w:sz w:val="20"/>
                <w:szCs w:val="20"/>
              </w:rPr>
            </w:pPr>
          </w:p>
        </w:tc>
        <w:tc>
          <w:tcPr>
            <w:tcW w:w="1134" w:type="dxa"/>
            <w:vMerge/>
          </w:tcPr>
          <w:p w:rsidR="0096127E" w:rsidRPr="0096127E" w:rsidRDefault="0096127E" w:rsidP="0096127E">
            <w:pPr>
              <w:rPr>
                <w:sz w:val="20"/>
                <w:szCs w:val="20"/>
              </w:rPr>
            </w:pPr>
          </w:p>
        </w:tc>
        <w:tc>
          <w:tcPr>
            <w:tcW w:w="1134" w:type="dxa"/>
            <w:vMerge/>
            <w:shd w:val="clear" w:color="auto" w:fill="FFFFFF" w:themeFill="background1"/>
          </w:tcPr>
          <w:p w:rsidR="0096127E" w:rsidRPr="0096127E" w:rsidRDefault="0096127E" w:rsidP="0096127E">
            <w:pPr>
              <w:rPr>
                <w:sz w:val="20"/>
                <w:szCs w:val="20"/>
              </w:rPr>
            </w:pPr>
          </w:p>
        </w:tc>
        <w:tc>
          <w:tcPr>
            <w:tcW w:w="283" w:type="dxa"/>
          </w:tcPr>
          <w:p w:rsidR="0096127E" w:rsidRPr="0096127E" w:rsidRDefault="0096127E" w:rsidP="0096127E">
            <w:pPr>
              <w:rPr>
                <w:sz w:val="20"/>
                <w:szCs w:val="20"/>
              </w:rPr>
            </w:pPr>
            <w:r w:rsidRPr="0096127E">
              <w:rPr>
                <w:rFonts w:hint="eastAsia"/>
                <w:sz w:val="20"/>
                <w:szCs w:val="20"/>
              </w:rPr>
              <w:t>5</w:t>
            </w:r>
          </w:p>
        </w:tc>
        <w:tc>
          <w:tcPr>
            <w:tcW w:w="1134" w:type="dxa"/>
          </w:tcPr>
          <w:p w:rsidR="0096127E" w:rsidRPr="0096127E" w:rsidRDefault="0096127E" w:rsidP="0096127E">
            <w:pPr>
              <w:rPr>
                <w:sz w:val="20"/>
                <w:szCs w:val="20"/>
              </w:rPr>
            </w:pPr>
          </w:p>
        </w:tc>
        <w:tc>
          <w:tcPr>
            <w:tcW w:w="3119" w:type="dxa"/>
          </w:tcPr>
          <w:p w:rsidR="0096127E" w:rsidRPr="0096127E" w:rsidRDefault="0096127E" w:rsidP="0096127E">
            <w:pPr>
              <w:rPr>
                <w:sz w:val="20"/>
                <w:szCs w:val="20"/>
              </w:rPr>
            </w:pPr>
          </w:p>
        </w:tc>
        <w:tc>
          <w:tcPr>
            <w:tcW w:w="1275" w:type="dxa"/>
          </w:tcPr>
          <w:p w:rsidR="0096127E" w:rsidRPr="0096127E" w:rsidRDefault="0096127E" w:rsidP="0096127E">
            <w:pPr>
              <w:rPr>
                <w:sz w:val="20"/>
                <w:szCs w:val="20"/>
              </w:rPr>
            </w:pPr>
          </w:p>
        </w:tc>
      </w:tr>
      <w:tr w:rsidR="00523961" w:rsidRPr="0096127E" w:rsidTr="007A0503">
        <w:trPr>
          <w:trHeight w:val="189"/>
        </w:trPr>
        <w:tc>
          <w:tcPr>
            <w:tcW w:w="988" w:type="dxa"/>
          </w:tcPr>
          <w:p w:rsidR="00523961" w:rsidRPr="0096127E" w:rsidRDefault="00523961" w:rsidP="0096127E">
            <w:pPr>
              <w:rPr>
                <w:sz w:val="20"/>
                <w:szCs w:val="20"/>
              </w:rPr>
            </w:pPr>
            <w:r w:rsidRPr="0096127E">
              <w:rPr>
                <w:rFonts w:hint="eastAsia"/>
                <w:sz w:val="20"/>
                <w:szCs w:val="20"/>
              </w:rPr>
              <w:t>管理費</w:t>
            </w:r>
          </w:p>
        </w:tc>
        <w:tc>
          <w:tcPr>
            <w:tcW w:w="1134" w:type="dxa"/>
          </w:tcPr>
          <w:p w:rsidR="00523961" w:rsidRPr="0096127E" w:rsidRDefault="00523961" w:rsidP="0096127E">
            <w:pPr>
              <w:rPr>
                <w:sz w:val="20"/>
                <w:szCs w:val="20"/>
              </w:rPr>
            </w:pPr>
          </w:p>
        </w:tc>
        <w:tc>
          <w:tcPr>
            <w:tcW w:w="1134" w:type="dxa"/>
          </w:tcPr>
          <w:p w:rsidR="00523961" w:rsidRPr="0096127E" w:rsidRDefault="00523961" w:rsidP="0096127E">
            <w:pPr>
              <w:rPr>
                <w:sz w:val="20"/>
                <w:szCs w:val="20"/>
              </w:rPr>
            </w:pPr>
          </w:p>
        </w:tc>
        <w:tc>
          <w:tcPr>
            <w:tcW w:w="1417" w:type="dxa"/>
            <w:gridSpan w:val="2"/>
          </w:tcPr>
          <w:p w:rsidR="00523961" w:rsidRPr="0096127E" w:rsidRDefault="00523961" w:rsidP="0096127E">
            <w:pPr>
              <w:rPr>
                <w:sz w:val="20"/>
                <w:szCs w:val="20"/>
              </w:rPr>
            </w:pPr>
          </w:p>
        </w:tc>
        <w:tc>
          <w:tcPr>
            <w:tcW w:w="3119" w:type="dxa"/>
          </w:tcPr>
          <w:p w:rsidR="00523961" w:rsidRPr="0096127E" w:rsidRDefault="00523961" w:rsidP="0096127E">
            <w:pPr>
              <w:rPr>
                <w:sz w:val="20"/>
                <w:szCs w:val="20"/>
              </w:rPr>
            </w:pPr>
          </w:p>
        </w:tc>
        <w:tc>
          <w:tcPr>
            <w:tcW w:w="1275" w:type="dxa"/>
          </w:tcPr>
          <w:p w:rsidR="00523961" w:rsidRPr="0096127E" w:rsidRDefault="00523961" w:rsidP="0096127E">
            <w:pPr>
              <w:rPr>
                <w:sz w:val="20"/>
                <w:szCs w:val="20"/>
              </w:rPr>
            </w:pPr>
          </w:p>
        </w:tc>
      </w:tr>
      <w:tr w:rsidR="00523961" w:rsidRPr="0096127E" w:rsidTr="005355C9">
        <w:tc>
          <w:tcPr>
            <w:tcW w:w="988" w:type="dxa"/>
          </w:tcPr>
          <w:p w:rsidR="00523961" w:rsidRPr="0096127E" w:rsidRDefault="00523961" w:rsidP="0096127E">
            <w:pPr>
              <w:rPr>
                <w:sz w:val="20"/>
                <w:szCs w:val="20"/>
              </w:rPr>
            </w:pPr>
            <w:r w:rsidRPr="0096127E">
              <w:rPr>
                <w:sz w:val="20"/>
                <w:szCs w:val="20"/>
              </w:rPr>
              <w:t xml:space="preserve">　計</w:t>
            </w:r>
          </w:p>
        </w:tc>
        <w:tc>
          <w:tcPr>
            <w:tcW w:w="1134" w:type="dxa"/>
          </w:tcPr>
          <w:p w:rsidR="00523961" w:rsidRPr="0096127E" w:rsidRDefault="00523961" w:rsidP="0096127E">
            <w:pPr>
              <w:rPr>
                <w:sz w:val="20"/>
                <w:szCs w:val="20"/>
              </w:rPr>
            </w:pPr>
          </w:p>
        </w:tc>
        <w:tc>
          <w:tcPr>
            <w:tcW w:w="1134" w:type="dxa"/>
          </w:tcPr>
          <w:p w:rsidR="00523961" w:rsidRPr="0096127E" w:rsidRDefault="00523961" w:rsidP="0096127E">
            <w:pPr>
              <w:rPr>
                <w:sz w:val="20"/>
                <w:szCs w:val="20"/>
              </w:rPr>
            </w:pPr>
          </w:p>
        </w:tc>
        <w:tc>
          <w:tcPr>
            <w:tcW w:w="4536" w:type="dxa"/>
            <w:gridSpan w:val="3"/>
          </w:tcPr>
          <w:p w:rsidR="00523961" w:rsidRPr="0096127E" w:rsidRDefault="00523961" w:rsidP="0096127E">
            <w:pPr>
              <w:rPr>
                <w:sz w:val="20"/>
                <w:szCs w:val="20"/>
              </w:rPr>
            </w:pPr>
          </w:p>
        </w:tc>
        <w:tc>
          <w:tcPr>
            <w:tcW w:w="1275" w:type="dxa"/>
          </w:tcPr>
          <w:p w:rsidR="00523961" w:rsidRPr="0096127E" w:rsidRDefault="00523961" w:rsidP="0096127E">
            <w:pPr>
              <w:rPr>
                <w:sz w:val="20"/>
                <w:szCs w:val="20"/>
              </w:rPr>
            </w:pPr>
          </w:p>
        </w:tc>
      </w:tr>
    </w:tbl>
    <w:p w:rsidR="0096127E" w:rsidRPr="0096127E" w:rsidRDefault="0096127E" w:rsidP="0096127E">
      <w:pPr>
        <w:rPr>
          <w:sz w:val="20"/>
          <w:szCs w:val="20"/>
        </w:rPr>
      </w:pPr>
      <w:r w:rsidRPr="0096127E">
        <w:rPr>
          <w:sz w:val="20"/>
          <w:szCs w:val="20"/>
        </w:rPr>
        <w:t>※適宜、</w:t>
      </w:r>
      <w:r w:rsidRPr="0096127E">
        <w:rPr>
          <w:rFonts w:hint="eastAsia"/>
          <w:sz w:val="20"/>
          <w:szCs w:val="20"/>
        </w:rPr>
        <w:t>行を追加してください。</w:t>
      </w:r>
    </w:p>
    <w:p w:rsidR="0096127E" w:rsidRPr="0096127E" w:rsidRDefault="0096127E" w:rsidP="0096127E">
      <w:pPr>
        <w:rPr>
          <w:sz w:val="20"/>
          <w:szCs w:val="20"/>
        </w:rPr>
      </w:pPr>
      <w:r w:rsidRPr="0096127E">
        <w:rPr>
          <w:sz w:val="20"/>
          <w:szCs w:val="20"/>
        </w:rPr>
        <w:t>※領収書又は支出証拠書の写しを添付してください</w:t>
      </w:r>
      <w:r w:rsidRPr="0096127E">
        <w:rPr>
          <w:rFonts w:hint="eastAsia"/>
          <w:sz w:val="20"/>
          <w:szCs w:val="20"/>
        </w:rPr>
        <w:t>。</w:t>
      </w:r>
    </w:p>
    <w:p w:rsidR="0096127E" w:rsidRPr="0096127E" w:rsidRDefault="0096127E" w:rsidP="0096127E">
      <w:pPr>
        <w:rPr>
          <w:rFonts w:ascii="ＭＳ ゴシック" w:eastAsia="ＭＳ ゴシック" w:hAnsi="ＭＳ ゴシック"/>
          <w:sz w:val="20"/>
          <w:szCs w:val="20"/>
        </w:rPr>
      </w:pPr>
      <w:r w:rsidRPr="0096127E">
        <w:rPr>
          <w:sz w:val="20"/>
          <w:szCs w:val="20"/>
        </w:rPr>
        <w:t xml:space="preserve">　　　　　　　　　　　　　　　</w:t>
      </w:r>
      <w:r w:rsidRPr="0096127E">
        <w:rPr>
          <w:rFonts w:hint="eastAsia"/>
          <w:sz w:val="20"/>
          <w:szCs w:val="20"/>
        </w:rPr>
        <w:t xml:space="preserve">　　　　　　</w:t>
      </w:r>
      <w:r w:rsidRPr="0096127E">
        <w:rPr>
          <w:sz w:val="20"/>
          <w:szCs w:val="20"/>
        </w:rPr>
        <w:t xml:space="preserve">　</w:t>
      </w:r>
      <w:r w:rsidRPr="0096127E">
        <w:rPr>
          <w:rFonts w:ascii="ＭＳ ゴシック" w:eastAsia="ＭＳ ゴシック" w:hAnsi="ＭＳ ゴシック"/>
          <w:sz w:val="20"/>
          <w:szCs w:val="20"/>
        </w:rPr>
        <w:t>上記のとおり使用したことを</w:t>
      </w:r>
      <w:r w:rsidRPr="0096127E">
        <w:rPr>
          <w:rFonts w:ascii="ＭＳ ゴシック" w:eastAsia="ＭＳ ゴシック" w:hAnsi="ＭＳ ゴシック" w:hint="eastAsia"/>
          <w:sz w:val="20"/>
          <w:szCs w:val="20"/>
        </w:rPr>
        <w:t>証明いたします。</w:t>
      </w:r>
    </w:p>
    <w:p w:rsidR="0096127E" w:rsidRPr="0096127E" w:rsidRDefault="0096127E" w:rsidP="0096127E">
      <w:pPr>
        <w:rPr>
          <w:rFonts w:ascii="ＭＳ ゴシック" w:eastAsia="ＭＳ ゴシック" w:hAnsi="ＭＳ ゴシック"/>
          <w:sz w:val="20"/>
          <w:szCs w:val="20"/>
        </w:rPr>
      </w:pPr>
      <w:r w:rsidRPr="0096127E">
        <w:rPr>
          <w:rFonts w:ascii="ＭＳ ゴシック" w:eastAsia="ＭＳ ゴシック" w:hAnsi="ＭＳ ゴシック"/>
          <w:sz w:val="20"/>
          <w:szCs w:val="20"/>
        </w:rPr>
        <w:t xml:space="preserve">　　　　　　　　　　　　　　　</w:t>
      </w:r>
      <w:r w:rsidRPr="0096127E">
        <w:rPr>
          <w:rFonts w:ascii="ＭＳ ゴシック" w:eastAsia="ＭＳ ゴシック" w:hAnsi="ＭＳ ゴシック" w:hint="eastAsia"/>
          <w:sz w:val="20"/>
          <w:szCs w:val="20"/>
        </w:rPr>
        <w:t xml:space="preserve">　　　　　　</w:t>
      </w:r>
      <w:r w:rsidRPr="0096127E">
        <w:rPr>
          <w:rFonts w:ascii="ＭＳ ゴシック" w:eastAsia="ＭＳ ゴシック" w:hAnsi="ＭＳ ゴシック"/>
          <w:sz w:val="20"/>
          <w:szCs w:val="20"/>
        </w:rPr>
        <w:t xml:space="preserve">　令和　年　月　日</w:t>
      </w:r>
    </w:p>
    <w:p w:rsidR="0096127E" w:rsidRDefault="0096127E" w:rsidP="0096127E">
      <w:pPr>
        <w:rPr>
          <w:rFonts w:ascii="ＭＳ ゴシック" w:eastAsia="ＭＳ ゴシック" w:hAnsi="ＭＳ ゴシック"/>
          <w:sz w:val="20"/>
          <w:szCs w:val="20"/>
        </w:rPr>
      </w:pPr>
      <w:r w:rsidRPr="0096127E">
        <w:rPr>
          <w:rFonts w:ascii="ＭＳ ゴシック" w:eastAsia="ＭＳ ゴシック" w:hAnsi="ＭＳ ゴシック"/>
          <w:sz w:val="20"/>
          <w:szCs w:val="20"/>
        </w:rPr>
        <w:t xml:space="preserve">　　　　　　　　　　　　　　　　</w:t>
      </w:r>
      <w:r w:rsidRPr="0096127E">
        <w:rPr>
          <w:rFonts w:ascii="ＭＳ ゴシック" w:eastAsia="ＭＳ ゴシック" w:hAnsi="ＭＳ ゴシック" w:hint="eastAsia"/>
          <w:sz w:val="20"/>
          <w:szCs w:val="20"/>
        </w:rPr>
        <w:t xml:space="preserve">　　　　　　</w:t>
      </w:r>
      <w:r w:rsidRPr="0096127E">
        <w:rPr>
          <w:rFonts w:ascii="ＭＳ ゴシック" w:eastAsia="ＭＳ ゴシック" w:hAnsi="ＭＳ ゴシック"/>
          <w:sz w:val="20"/>
          <w:szCs w:val="20"/>
        </w:rPr>
        <w:t>会計責任者　　　　　　　　○○○○　印</w:t>
      </w:r>
    </w:p>
    <w:p w:rsidR="0096127E" w:rsidRPr="0096127E" w:rsidRDefault="0096127E" w:rsidP="0096127E">
      <w:pPr>
        <w:rPr>
          <w:rFonts w:ascii="ＭＳ ゴシック" w:eastAsia="ＭＳ ゴシック" w:hAnsi="ＭＳ ゴシック"/>
          <w:sz w:val="20"/>
          <w:szCs w:val="20"/>
        </w:rPr>
      </w:pPr>
    </w:p>
    <w:p w:rsidR="00E67476" w:rsidRPr="00E67476" w:rsidRDefault="00E67476" w:rsidP="00E67476">
      <w:pPr>
        <w:jc w:val="right"/>
      </w:pPr>
      <w:r w:rsidRPr="00E67476">
        <w:rPr>
          <w:rFonts w:hint="eastAsia"/>
        </w:rPr>
        <w:t>（様式６－３）</w:t>
      </w:r>
      <w:r w:rsidRPr="00E67476">
        <w:t xml:space="preserve"> </w:t>
      </w:r>
    </w:p>
    <w:p w:rsidR="00E67476" w:rsidRPr="00E67476" w:rsidRDefault="00E67476" w:rsidP="00E67476"/>
    <w:p w:rsidR="00E67476" w:rsidRPr="00E67476" w:rsidRDefault="00E67476" w:rsidP="00E67476">
      <w:pPr>
        <w:jc w:val="right"/>
      </w:pPr>
      <w:r w:rsidRPr="00E67476">
        <w:rPr>
          <w:rFonts w:hint="eastAsia"/>
        </w:rPr>
        <w:t>令和　年　月　日</w:t>
      </w:r>
    </w:p>
    <w:p w:rsidR="00E67476" w:rsidRPr="00E67476" w:rsidRDefault="00E67476" w:rsidP="00E67476"/>
    <w:p w:rsidR="00E67476" w:rsidRPr="00E67476" w:rsidRDefault="00E67476" w:rsidP="00E67476">
      <w:r w:rsidRPr="00E67476">
        <w:rPr>
          <w:rFonts w:hint="eastAsia"/>
        </w:rPr>
        <w:t>一般財団法人</w:t>
      </w:r>
    </w:p>
    <w:p w:rsidR="00E67476" w:rsidRPr="00E67476" w:rsidRDefault="00E67476" w:rsidP="00E67476">
      <w:r w:rsidRPr="00E67476">
        <w:rPr>
          <w:rFonts w:hint="eastAsia"/>
        </w:rPr>
        <w:t>秋田県建設・工業技術センター</w:t>
      </w:r>
      <w:r w:rsidRPr="00E67476">
        <w:tab/>
      </w:r>
      <w:r w:rsidRPr="00E67476">
        <w:rPr>
          <w:rFonts w:hint="eastAsia"/>
        </w:rPr>
        <w:t>理事長　殿</w:t>
      </w:r>
    </w:p>
    <w:p w:rsidR="00E67476" w:rsidRPr="00E67476" w:rsidRDefault="00E67476" w:rsidP="00E67476"/>
    <w:p w:rsidR="00E67476" w:rsidRPr="00E67476" w:rsidRDefault="00E67476" w:rsidP="00E67476">
      <w:pPr>
        <w:wordWrap w:val="0"/>
        <w:jc w:val="right"/>
      </w:pPr>
      <w:r w:rsidRPr="00E67476">
        <w:rPr>
          <w:rFonts w:hint="eastAsia"/>
        </w:rPr>
        <w:t xml:space="preserve">　　　　　　　　　　　　　　　　　　　　　　　　　　　（補助事業者）</w:t>
      </w:r>
      <w:r>
        <w:rPr>
          <w:rFonts w:hint="eastAsia"/>
        </w:rPr>
        <w:t xml:space="preserve">　　　　　　　</w:t>
      </w:r>
    </w:p>
    <w:p w:rsidR="00E67476" w:rsidRPr="00E67476" w:rsidRDefault="00E67476" w:rsidP="00E67476">
      <w:pPr>
        <w:wordWrap w:val="0"/>
        <w:jc w:val="right"/>
      </w:pPr>
      <w:r w:rsidRPr="00E67476">
        <w:rPr>
          <w:rFonts w:hint="eastAsia"/>
        </w:rPr>
        <w:t>団体名　□□□□□</w:t>
      </w:r>
      <w:r>
        <w:rPr>
          <w:rFonts w:hint="eastAsia"/>
        </w:rPr>
        <w:t xml:space="preserve">　　　　</w:t>
      </w:r>
    </w:p>
    <w:p w:rsidR="00E67476" w:rsidRPr="00E67476" w:rsidRDefault="00E67476" w:rsidP="00E67476">
      <w:pPr>
        <w:wordWrap w:val="0"/>
        <w:jc w:val="right"/>
      </w:pPr>
      <w:r w:rsidRPr="00E67476">
        <w:rPr>
          <w:rFonts w:hint="eastAsia"/>
        </w:rPr>
        <w:t>代表者　○○○○　印</w:t>
      </w:r>
      <w:r>
        <w:rPr>
          <w:rFonts w:hint="eastAsia"/>
        </w:rPr>
        <w:t xml:space="preserve">　　　</w:t>
      </w:r>
    </w:p>
    <w:p w:rsidR="00E67476" w:rsidRPr="00E67476" w:rsidRDefault="00E67476" w:rsidP="00E67476">
      <w:pPr>
        <w:jc w:val="right"/>
      </w:pPr>
    </w:p>
    <w:p w:rsidR="00E67476" w:rsidRPr="00E67476" w:rsidRDefault="00E67476" w:rsidP="00E67476">
      <w:pPr>
        <w:jc w:val="center"/>
      </w:pPr>
      <w:r w:rsidRPr="00E67476">
        <w:rPr>
          <w:rFonts w:hint="eastAsia"/>
        </w:rPr>
        <w:t>公募型調査研究活動補助事業中間報告書</w:t>
      </w:r>
    </w:p>
    <w:p w:rsidR="00E67476" w:rsidRPr="00E67476" w:rsidRDefault="00E67476" w:rsidP="00E67476"/>
    <w:p w:rsidR="00E67476" w:rsidRPr="00E67476" w:rsidRDefault="00E67476" w:rsidP="00E67476"/>
    <w:p w:rsidR="00E67476" w:rsidRPr="00E67476" w:rsidRDefault="00E67476" w:rsidP="00E67476">
      <w:pPr>
        <w:ind w:firstLineChars="100" w:firstLine="210"/>
      </w:pPr>
      <w:r w:rsidRPr="00E67476">
        <w:rPr>
          <w:rFonts w:hint="eastAsia"/>
        </w:rPr>
        <w:t>令和　年　月　日付け秋建技第　号で交付決定の通知を受けた調査研究活動について、下記の書類を添付して中間報告します。</w:t>
      </w:r>
    </w:p>
    <w:p w:rsidR="00E67476" w:rsidRPr="00E67476" w:rsidRDefault="00E67476" w:rsidP="00E67476"/>
    <w:p w:rsidR="00E67476" w:rsidRPr="00E67476" w:rsidRDefault="00E67476" w:rsidP="00E67476"/>
    <w:p w:rsidR="00E67476" w:rsidRPr="00E67476" w:rsidRDefault="00E67476" w:rsidP="00E67476">
      <w:pPr>
        <w:jc w:val="center"/>
      </w:pPr>
      <w:r w:rsidRPr="00E67476">
        <w:rPr>
          <w:rFonts w:hint="eastAsia"/>
        </w:rPr>
        <w:t>記</w:t>
      </w:r>
    </w:p>
    <w:p w:rsidR="00E67476" w:rsidRPr="00E67476" w:rsidRDefault="00E67476" w:rsidP="00E67476"/>
    <w:p w:rsidR="00E67476" w:rsidRPr="00E67476" w:rsidRDefault="00E67476" w:rsidP="00E67476"/>
    <w:p w:rsidR="00E67476" w:rsidRPr="00E67476" w:rsidRDefault="00E67476" w:rsidP="00E67476">
      <w:r w:rsidRPr="00E67476">
        <w:rPr>
          <w:rFonts w:hint="eastAsia"/>
        </w:rPr>
        <w:t>１　第○回中間報告書（様式６－４）</w:t>
      </w:r>
    </w:p>
    <w:p w:rsidR="001222A6" w:rsidRPr="00E67476" w:rsidRDefault="001222A6" w:rsidP="008B627A"/>
    <w:p w:rsidR="002F6298" w:rsidRPr="00C94FA8" w:rsidRDefault="002F6298" w:rsidP="002F6298">
      <w:r w:rsidRPr="00C94FA8">
        <w:rPr>
          <w:rFonts w:hint="eastAsia"/>
        </w:rPr>
        <w:t>２　決算書（様式６－２）</w:t>
      </w:r>
    </w:p>
    <w:p w:rsidR="001222A6" w:rsidRPr="002F6298" w:rsidRDefault="001222A6" w:rsidP="008B627A"/>
    <w:p w:rsidR="001222A6" w:rsidRDefault="001222A6" w:rsidP="008B627A"/>
    <w:p w:rsidR="001222A6" w:rsidRDefault="001222A6" w:rsidP="008B627A"/>
    <w:p w:rsidR="00B140D4" w:rsidRDefault="00B140D4" w:rsidP="008B627A"/>
    <w:p w:rsidR="00B140D4" w:rsidRDefault="00B140D4" w:rsidP="008B627A"/>
    <w:p w:rsidR="00B140D4" w:rsidRDefault="00B140D4" w:rsidP="008B627A"/>
    <w:p w:rsidR="00B140D4" w:rsidRDefault="00B140D4" w:rsidP="008B627A"/>
    <w:p w:rsidR="00B140D4" w:rsidRDefault="00B140D4" w:rsidP="008B627A"/>
    <w:p w:rsidR="00B140D4" w:rsidRDefault="00B140D4" w:rsidP="008B627A"/>
    <w:p w:rsidR="00B140D4" w:rsidRDefault="00B140D4" w:rsidP="008B627A"/>
    <w:p w:rsidR="00B140D4" w:rsidRDefault="00B140D4" w:rsidP="008B627A"/>
    <w:p w:rsidR="00B140D4" w:rsidRDefault="00B140D4" w:rsidP="008B627A"/>
    <w:p w:rsidR="00B140D4" w:rsidRDefault="00B140D4" w:rsidP="008B627A"/>
    <w:p w:rsidR="00B140D4" w:rsidRDefault="00B140D4" w:rsidP="008B627A"/>
    <w:p w:rsidR="00B140D4" w:rsidRDefault="00B140D4" w:rsidP="008B627A"/>
    <w:p w:rsidR="00B140D4" w:rsidRPr="00B140D4" w:rsidRDefault="00B140D4" w:rsidP="00B140D4">
      <w:pPr>
        <w:jc w:val="right"/>
      </w:pPr>
      <w:r w:rsidRPr="00B140D4">
        <w:rPr>
          <w:rFonts w:hint="eastAsia"/>
        </w:rPr>
        <w:t>（様式６－</w:t>
      </w:r>
      <w:r>
        <w:rPr>
          <w:rFonts w:hint="eastAsia"/>
        </w:rPr>
        <w:t>４</w:t>
      </w:r>
      <w:r w:rsidRPr="00B140D4">
        <w:rPr>
          <w:rFonts w:hint="eastAsia"/>
        </w:rPr>
        <w:t xml:space="preserve">）　</w:t>
      </w:r>
    </w:p>
    <w:p w:rsidR="00B140D4" w:rsidRPr="00B140D4" w:rsidRDefault="00B140D4" w:rsidP="00B140D4"/>
    <w:p w:rsidR="00B140D4" w:rsidRDefault="00C94FA8" w:rsidP="00B140D4">
      <w:pPr>
        <w:jc w:val="center"/>
      </w:pPr>
      <w:r>
        <w:rPr>
          <w:rFonts w:hint="eastAsia"/>
        </w:rPr>
        <w:t>第○</w:t>
      </w:r>
      <w:r w:rsidR="00B140D4">
        <w:rPr>
          <w:rFonts w:hint="eastAsia"/>
        </w:rPr>
        <w:t>回中間報告書</w:t>
      </w:r>
    </w:p>
    <w:p w:rsidR="00B140D4" w:rsidRPr="00B140D4" w:rsidRDefault="00B140D4" w:rsidP="00B140D4">
      <w:pPr>
        <w:jc w:val="center"/>
      </w:pPr>
      <w:r w:rsidRPr="00B140D4">
        <w:rPr>
          <w:rFonts w:hint="eastAsia"/>
        </w:rPr>
        <w:t xml:space="preserve">　　　　　　　　　　　　　　　　　　　　　　　　　　　　</w:t>
      </w:r>
    </w:p>
    <w:tbl>
      <w:tblPr>
        <w:tblStyle w:val="a3"/>
        <w:tblW w:w="0" w:type="auto"/>
        <w:tblLook w:val="04A0" w:firstRow="1" w:lastRow="0" w:firstColumn="1" w:lastColumn="0" w:noHBand="0" w:noVBand="1"/>
      </w:tblPr>
      <w:tblGrid>
        <w:gridCol w:w="2405"/>
        <w:gridCol w:w="6669"/>
      </w:tblGrid>
      <w:tr w:rsidR="00B140D4" w:rsidRPr="00B140D4" w:rsidTr="006F0983">
        <w:trPr>
          <w:trHeight w:val="788"/>
        </w:trPr>
        <w:tc>
          <w:tcPr>
            <w:tcW w:w="2405" w:type="dxa"/>
            <w:tcBorders>
              <w:top w:val="single" w:sz="4" w:space="0" w:color="auto"/>
              <w:left w:val="single" w:sz="4" w:space="0" w:color="auto"/>
            </w:tcBorders>
          </w:tcPr>
          <w:p w:rsidR="00B140D4" w:rsidRPr="00B140D4" w:rsidRDefault="00B140D4" w:rsidP="00B140D4"/>
          <w:p w:rsidR="00B140D4" w:rsidRPr="00B140D4" w:rsidRDefault="00B140D4" w:rsidP="00B140D4">
            <w:r w:rsidRPr="00B140D4">
              <w:t>調査研究活動のテーマ</w:t>
            </w:r>
          </w:p>
        </w:tc>
        <w:tc>
          <w:tcPr>
            <w:tcW w:w="6669" w:type="dxa"/>
            <w:tcBorders>
              <w:top w:val="single" w:sz="4" w:space="0" w:color="auto"/>
              <w:right w:val="single" w:sz="4" w:space="0" w:color="auto"/>
            </w:tcBorders>
          </w:tcPr>
          <w:p w:rsidR="00B140D4" w:rsidRPr="00B140D4" w:rsidRDefault="00B140D4" w:rsidP="00B140D4"/>
        </w:tc>
      </w:tr>
      <w:tr w:rsidR="00B140D4" w:rsidRPr="00B140D4" w:rsidTr="006F0983">
        <w:tc>
          <w:tcPr>
            <w:tcW w:w="2405" w:type="dxa"/>
            <w:tcBorders>
              <w:left w:val="single" w:sz="4" w:space="0" w:color="auto"/>
            </w:tcBorders>
          </w:tcPr>
          <w:p w:rsidR="00B140D4" w:rsidRPr="00B140D4" w:rsidRDefault="00B140D4" w:rsidP="00B140D4"/>
          <w:p w:rsidR="00B140D4" w:rsidRPr="00B140D4" w:rsidRDefault="00B140D4" w:rsidP="00B140D4">
            <w:r w:rsidRPr="00B140D4">
              <w:t>団体名</w:t>
            </w:r>
          </w:p>
        </w:tc>
        <w:tc>
          <w:tcPr>
            <w:tcW w:w="6669" w:type="dxa"/>
            <w:tcBorders>
              <w:right w:val="single" w:sz="4" w:space="0" w:color="auto"/>
            </w:tcBorders>
          </w:tcPr>
          <w:p w:rsidR="00B140D4" w:rsidRPr="00B140D4" w:rsidRDefault="00B140D4" w:rsidP="00B140D4"/>
          <w:p w:rsidR="00B140D4" w:rsidRPr="00B140D4" w:rsidRDefault="00B140D4" w:rsidP="00B140D4"/>
        </w:tc>
      </w:tr>
      <w:tr w:rsidR="00B140D4" w:rsidRPr="00B140D4" w:rsidTr="006F0983">
        <w:trPr>
          <w:trHeight w:val="890"/>
        </w:trPr>
        <w:tc>
          <w:tcPr>
            <w:tcW w:w="2405" w:type="dxa"/>
            <w:tcBorders>
              <w:left w:val="single" w:sz="4" w:space="0" w:color="auto"/>
              <w:bottom w:val="single" w:sz="4" w:space="0" w:color="auto"/>
            </w:tcBorders>
          </w:tcPr>
          <w:p w:rsidR="00B140D4" w:rsidRPr="00B140D4" w:rsidRDefault="00B140D4" w:rsidP="00B140D4"/>
          <w:p w:rsidR="00B140D4" w:rsidRPr="00B140D4" w:rsidRDefault="00B140D4" w:rsidP="00B140D4">
            <w:r w:rsidRPr="00B140D4">
              <w:t>代表者</w:t>
            </w:r>
          </w:p>
        </w:tc>
        <w:tc>
          <w:tcPr>
            <w:tcW w:w="6669" w:type="dxa"/>
            <w:tcBorders>
              <w:bottom w:val="single" w:sz="4" w:space="0" w:color="auto"/>
              <w:right w:val="single" w:sz="4" w:space="0" w:color="auto"/>
            </w:tcBorders>
          </w:tcPr>
          <w:p w:rsidR="00B140D4" w:rsidRPr="00B140D4" w:rsidRDefault="00B140D4" w:rsidP="00B140D4"/>
        </w:tc>
      </w:tr>
      <w:tr w:rsidR="00B140D4" w:rsidRPr="00B140D4" w:rsidTr="006F0983">
        <w:trPr>
          <w:trHeight w:val="2260"/>
        </w:trPr>
        <w:tc>
          <w:tcPr>
            <w:tcW w:w="9074" w:type="dxa"/>
            <w:gridSpan w:val="2"/>
            <w:tcBorders>
              <w:left w:val="single" w:sz="4" w:space="0" w:color="auto"/>
              <w:bottom w:val="dashed" w:sz="4" w:space="0" w:color="auto"/>
              <w:right w:val="single" w:sz="4" w:space="0" w:color="auto"/>
            </w:tcBorders>
          </w:tcPr>
          <w:p w:rsidR="00B140D4" w:rsidRDefault="00B140D4" w:rsidP="00B140D4">
            <w:r>
              <w:rPr>
                <w:rFonts w:hint="eastAsia"/>
              </w:rPr>
              <w:t>※現時点における調査研究活動の進捗状況など、以下の項目について、この様式の空欄内に簡潔にまとめて</w:t>
            </w:r>
            <w:r w:rsidR="00AE7A01">
              <w:rPr>
                <w:rFonts w:hint="eastAsia"/>
              </w:rPr>
              <w:t>報告</w:t>
            </w:r>
            <w:r>
              <w:rPr>
                <w:rFonts w:hint="eastAsia"/>
              </w:rPr>
              <w:t>してください。</w:t>
            </w:r>
          </w:p>
          <w:p w:rsidR="00B140D4" w:rsidRDefault="00B140D4" w:rsidP="00B140D4">
            <w:r w:rsidRPr="00B140D4">
              <w:rPr>
                <w:rFonts w:hint="eastAsia"/>
              </w:rPr>
              <w:t>（</w:t>
            </w:r>
            <w:r>
              <w:rPr>
                <w:rFonts w:hint="eastAsia"/>
              </w:rPr>
              <w:t>調査研究活動の進捗状況</w:t>
            </w:r>
            <w:r w:rsidRPr="00B140D4">
              <w:rPr>
                <w:rFonts w:hint="eastAsia"/>
              </w:rPr>
              <w:t>）</w:t>
            </w:r>
          </w:p>
          <w:p w:rsidR="00B140D4" w:rsidRDefault="00B140D4" w:rsidP="00B140D4"/>
          <w:p w:rsidR="00B140D4" w:rsidRDefault="00B140D4" w:rsidP="00B140D4"/>
          <w:p w:rsidR="00B140D4" w:rsidRDefault="00B140D4" w:rsidP="00B140D4"/>
          <w:p w:rsidR="00B140D4" w:rsidRDefault="00B140D4" w:rsidP="00B140D4"/>
          <w:p w:rsidR="00B140D4" w:rsidRDefault="00B140D4" w:rsidP="00B140D4"/>
          <w:p w:rsidR="00B140D4" w:rsidRPr="00B140D4" w:rsidRDefault="00B140D4" w:rsidP="00B140D4"/>
          <w:p w:rsidR="00B140D4" w:rsidRPr="00B140D4" w:rsidRDefault="00B140D4" w:rsidP="00B140D4"/>
        </w:tc>
      </w:tr>
      <w:tr w:rsidR="00B140D4" w:rsidRPr="00B140D4" w:rsidTr="00B140D4">
        <w:trPr>
          <w:trHeight w:val="3118"/>
        </w:trPr>
        <w:tc>
          <w:tcPr>
            <w:tcW w:w="9074" w:type="dxa"/>
            <w:gridSpan w:val="2"/>
            <w:tcBorders>
              <w:top w:val="dashed" w:sz="4" w:space="0" w:color="auto"/>
              <w:left w:val="single" w:sz="4" w:space="0" w:color="auto"/>
              <w:bottom w:val="dashed" w:sz="4" w:space="0" w:color="auto"/>
              <w:right w:val="single" w:sz="4" w:space="0" w:color="auto"/>
            </w:tcBorders>
          </w:tcPr>
          <w:p w:rsidR="00B140D4" w:rsidRPr="00B140D4" w:rsidRDefault="00B140D4" w:rsidP="00B140D4">
            <w:r w:rsidRPr="00B140D4">
              <w:rPr>
                <w:rFonts w:hint="eastAsia"/>
              </w:rPr>
              <w:t>（</w:t>
            </w:r>
            <w:r>
              <w:rPr>
                <w:rFonts w:hint="eastAsia"/>
              </w:rPr>
              <w:t>調査研究活動の今後の見込み</w:t>
            </w:r>
            <w:r w:rsidRPr="00B140D4">
              <w:rPr>
                <w:rFonts w:hint="eastAsia"/>
              </w:rPr>
              <w:t>）</w:t>
            </w:r>
          </w:p>
          <w:p w:rsidR="00B140D4" w:rsidRPr="00B140D4" w:rsidRDefault="00B140D4" w:rsidP="00B140D4"/>
          <w:p w:rsidR="00B140D4" w:rsidRPr="00B140D4" w:rsidRDefault="00B140D4" w:rsidP="00B140D4"/>
          <w:p w:rsidR="00B140D4" w:rsidRPr="00B140D4" w:rsidRDefault="00B140D4" w:rsidP="00B140D4"/>
          <w:p w:rsidR="00B140D4" w:rsidRPr="00B140D4" w:rsidRDefault="00B140D4" w:rsidP="00B140D4"/>
          <w:p w:rsidR="00B140D4" w:rsidRPr="00B140D4" w:rsidRDefault="00B140D4" w:rsidP="00B140D4"/>
          <w:p w:rsidR="00B140D4" w:rsidRPr="00B140D4" w:rsidRDefault="00B140D4" w:rsidP="00B140D4"/>
          <w:p w:rsidR="00B140D4" w:rsidRPr="00B140D4" w:rsidRDefault="00B140D4" w:rsidP="00B140D4"/>
          <w:p w:rsidR="00B140D4" w:rsidRPr="00B140D4" w:rsidRDefault="00B140D4" w:rsidP="00B140D4"/>
        </w:tc>
      </w:tr>
      <w:tr w:rsidR="00B140D4" w:rsidRPr="00B140D4" w:rsidTr="00B140D4">
        <w:trPr>
          <w:trHeight w:val="3118"/>
        </w:trPr>
        <w:tc>
          <w:tcPr>
            <w:tcW w:w="9074" w:type="dxa"/>
            <w:gridSpan w:val="2"/>
            <w:tcBorders>
              <w:top w:val="dashed" w:sz="4" w:space="0" w:color="auto"/>
              <w:left w:val="single" w:sz="4" w:space="0" w:color="auto"/>
              <w:bottom w:val="single" w:sz="4" w:space="0" w:color="auto"/>
              <w:right w:val="single" w:sz="4" w:space="0" w:color="auto"/>
            </w:tcBorders>
          </w:tcPr>
          <w:p w:rsidR="00B140D4" w:rsidRPr="00B140D4" w:rsidRDefault="00B140D4" w:rsidP="00B140D4">
            <w:r>
              <w:rPr>
                <w:rFonts w:hint="eastAsia"/>
              </w:rPr>
              <w:t>（補助金の執行状況）</w:t>
            </w:r>
          </w:p>
        </w:tc>
      </w:tr>
    </w:tbl>
    <w:p w:rsidR="00B140D4" w:rsidRPr="00AB1B9C" w:rsidRDefault="00B140D4" w:rsidP="004751B5"/>
    <w:sectPr w:rsidR="00B140D4" w:rsidRPr="00AB1B9C" w:rsidSect="003E4792">
      <w:pgSz w:w="11920" w:h="16850"/>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983" w:rsidRDefault="006F0983" w:rsidP="00F73F6D">
      <w:r>
        <w:separator/>
      </w:r>
    </w:p>
  </w:endnote>
  <w:endnote w:type="continuationSeparator" w:id="0">
    <w:p w:rsidR="006F0983" w:rsidRDefault="006F0983" w:rsidP="00F7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983" w:rsidRDefault="006F0983" w:rsidP="00F73F6D">
      <w:r>
        <w:separator/>
      </w:r>
    </w:p>
  </w:footnote>
  <w:footnote w:type="continuationSeparator" w:id="0">
    <w:p w:rsidR="006F0983" w:rsidRDefault="006F0983" w:rsidP="00F73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628" w:hanging="461"/>
      </w:pPr>
      <w:rPr>
        <w:rFonts w:cs="Times New Roman"/>
        <w:b w:val="0"/>
        <w:bCs w:val="0"/>
        <w:w w:val="106"/>
      </w:rPr>
    </w:lvl>
    <w:lvl w:ilvl="1">
      <w:start w:val="1"/>
      <w:numFmt w:val="decimal"/>
      <w:lvlText w:val="(%2)"/>
      <w:lvlJc w:val="left"/>
      <w:pPr>
        <w:ind w:left="1166" w:hanging="712"/>
      </w:pPr>
      <w:rPr>
        <w:rFonts w:cs="Times New Roman"/>
        <w:b w:val="0"/>
        <w:bCs w:val="0"/>
        <w:spacing w:val="-1"/>
        <w:w w:val="108"/>
      </w:rPr>
    </w:lvl>
    <w:lvl w:ilvl="2">
      <w:numFmt w:val="bullet"/>
      <w:lvlText w:val="•"/>
      <w:lvlJc w:val="left"/>
      <w:pPr>
        <w:ind w:left="1160" w:hanging="712"/>
      </w:pPr>
    </w:lvl>
    <w:lvl w:ilvl="3">
      <w:numFmt w:val="bullet"/>
      <w:lvlText w:val="•"/>
      <w:lvlJc w:val="left"/>
      <w:pPr>
        <w:ind w:left="1412" w:hanging="712"/>
      </w:pPr>
    </w:lvl>
    <w:lvl w:ilvl="4">
      <w:numFmt w:val="bullet"/>
      <w:lvlText w:val="•"/>
      <w:lvlJc w:val="left"/>
      <w:pPr>
        <w:ind w:left="1664" w:hanging="712"/>
      </w:pPr>
    </w:lvl>
    <w:lvl w:ilvl="5">
      <w:numFmt w:val="bullet"/>
      <w:lvlText w:val="•"/>
      <w:lvlJc w:val="left"/>
      <w:pPr>
        <w:ind w:left="1916" w:hanging="712"/>
      </w:pPr>
    </w:lvl>
    <w:lvl w:ilvl="6">
      <w:numFmt w:val="bullet"/>
      <w:lvlText w:val="•"/>
      <w:lvlJc w:val="left"/>
      <w:pPr>
        <w:ind w:left="2168" w:hanging="712"/>
      </w:pPr>
    </w:lvl>
    <w:lvl w:ilvl="7">
      <w:numFmt w:val="bullet"/>
      <w:lvlText w:val="•"/>
      <w:lvlJc w:val="left"/>
      <w:pPr>
        <w:ind w:left="2421" w:hanging="712"/>
      </w:pPr>
    </w:lvl>
    <w:lvl w:ilvl="8">
      <w:numFmt w:val="bullet"/>
      <w:lvlText w:val="•"/>
      <w:lvlJc w:val="left"/>
      <w:pPr>
        <w:ind w:left="2673" w:hanging="712"/>
      </w:pPr>
    </w:lvl>
  </w:abstractNum>
  <w:abstractNum w:abstractNumId="1" w15:restartNumberingAfterBreak="0">
    <w:nsid w:val="00000403"/>
    <w:multiLevelType w:val="multilevel"/>
    <w:tmpl w:val="00000886"/>
    <w:lvl w:ilvl="0">
      <w:start w:val="4"/>
      <w:numFmt w:val="decimal"/>
      <w:lvlText w:val="%1"/>
      <w:lvlJc w:val="left"/>
      <w:pPr>
        <w:ind w:left="648" w:hanging="461"/>
      </w:pPr>
      <w:rPr>
        <w:rFonts w:cs="Times New Roman"/>
        <w:b w:val="0"/>
        <w:bCs w:val="0"/>
        <w:w w:val="79"/>
      </w:rPr>
    </w:lvl>
    <w:lvl w:ilvl="1">
      <w:numFmt w:val="bullet"/>
      <w:lvlText w:val="•"/>
      <w:lvlJc w:val="left"/>
      <w:pPr>
        <w:ind w:left="1541" w:hanging="461"/>
      </w:pPr>
    </w:lvl>
    <w:lvl w:ilvl="2">
      <w:numFmt w:val="bullet"/>
      <w:lvlText w:val="•"/>
      <w:lvlJc w:val="left"/>
      <w:pPr>
        <w:ind w:left="2442" w:hanging="461"/>
      </w:pPr>
    </w:lvl>
    <w:lvl w:ilvl="3">
      <w:numFmt w:val="bullet"/>
      <w:lvlText w:val="•"/>
      <w:lvlJc w:val="left"/>
      <w:pPr>
        <w:ind w:left="3344" w:hanging="461"/>
      </w:pPr>
    </w:lvl>
    <w:lvl w:ilvl="4">
      <w:numFmt w:val="bullet"/>
      <w:lvlText w:val="•"/>
      <w:lvlJc w:val="left"/>
      <w:pPr>
        <w:ind w:left="4245" w:hanging="461"/>
      </w:pPr>
    </w:lvl>
    <w:lvl w:ilvl="5">
      <w:numFmt w:val="bullet"/>
      <w:lvlText w:val="•"/>
      <w:lvlJc w:val="left"/>
      <w:pPr>
        <w:ind w:left="5146" w:hanging="461"/>
      </w:pPr>
    </w:lvl>
    <w:lvl w:ilvl="6">
      <w:numFmt w:val="bullet"/>
      <w:lvlText w:val="•"/>
      <w:lvlJc w:val="left"/>
      <w:pPr>
        <w:ind w:left="6048" w:hanging="461"/>
      </w:pPr>
    </w:lvl>
    <w:lvl w:ilvl="7">
      <w:numFmt w:val="bullet"/>
      <w:lvlText w:val="•"/>
      <w:lvlJc w:val="left"/>
      <w:pPr>
        <w:ind w:left="6949" w:hanging="461"/>
      </w:pPr>
    </w:lvl>
    <w:lvl w:ilvl="8">
      <w:numFmt w:val="bullet"/>
      <w:lvlText w:val="•"/>
      <w:lvlJc w:val="left"/>
      <w:pPr>
        <w:ind w:left="7850" w:hanging="461"/>
      </w:pPr>
    </w:lvl>
  </w:abstractNum>
  <w:abstractNum w:abstractNumId="2" w15:restartNumberingAfterBreak="0">
    <w:nsid w:val="00000404"/>
    <w:multiLevelType w:val="multilevel"/>
    <w:tmpl w:val="00000887"/>
    <w:lvl w:ilvl="0">
      <w:start w:val="1"/>
      <w:numFmt w:val="decimal"/>
      <w:lvlText w:val="%1"/>
      <w:lvlJc w:val="left"/>
      <w:pPr>
        <w:ind w:left="634" w:hanging="442"/>
      </w:pPr>
      <w:rPr>
        <w:rFonts w:cs="Times New Roman"/>
        <w:b w:val="0"/>
        <w:bCs w:val="0"/>
        <w:w w:val="106"/>
      </w:rPr>
    </w:lvl>
    <w:lvl w:ilvl="1">
      <w:start w:val="1"/>
      <w:numFmt w:val="decimal"/>
      <w:lvlText w:val="%2"/>
      <w:lvlJc w:val="left"/>
      <w:pPr>
        <w:ind w:left="752" w:hanging="453"/>
      </w:pPr>
      <w:rPr>
        <w:rFonts w:ascii="Arial" w:hAnsi="Arial" w:cs="Arial"/>
        <w:b w:val="0"/>
        <w:bCs w:val="0"/>
        <w:w w:val="97"/>
        <w:sz w:val="23"/>
        <w:szCs w:val="23"/>
      </w:rPr>
    </w:lvl>
    <w:lvl w:ilvl="2">
      <w:numFmt w:val="bullet"/>
      <w:lvlText w:val="•"/>
      <w:lvlJc w:val="left"/>
      <w:pPr>
        <w:ind w:left="1790" w:hanging="453"/>
      </w:pPr>
    </w:lvl>
    <w:lvl w:ilvl="3">
      <w:numFmt w:val="bullet"/>
      <w:lvlText w:val="•"/>
      <w:lvlJc w:val="left"/>
      <w:pPr>
        <w:ind w:left="2820" w:hanging="453"/>
      </w:pPr>
    </w:lvl>
    <w:lvl w:ilvl="4">
      <w:numFmt w:val="bullet"/>
      <w:lvlText w:val="•"/>
      <w:lvlJc w:val="left"/>
      <w:pPr>
        <w:ind w:left="3851" w:hanging="453"/>
      </w:pPr>
    </w:lvl>
    <w:lvl w:ilvl="5">
      <w:numFmt w:val="bullet"/>
      <w:lvlText w:val="•"/>
      <w:lvlJc w:val="left"/>
      <w:pPr>
        <w:ind w:left="4881" w:hanging="453"/>
      </w:pPr>
    </w:lvl>
    <w:lvl w:ilvl="6">
      <w:numFmt w:val="bullet"/>
      <w:lvlText w:val="•"/>
      <w:lvlJc w:val="left"/>
      <w:pPr>
        <w:ind w:left="5912" w:hanging="453"/>
      </w:pPr>
    </w:lvl>
    <w:lvl w:ilvl="7">
      <w:numFmt w:val="bullet"/>
      <w:lvlText w:val="•"/>
      <w:lvlJc w:val="left"/>
      <w:pPr>
        <w:ind w:left="6942" w:hanging="453"/>
      </w:pPr>
    </w:lvl>
    <w:lvl w:ilvl="8">
      <w:numFmt w:val="bullet"/>
      <w:lvlText w:val="•"/>
      <w:lvlJc w:val="left"/>
      <w:pPr>
        <w:ind w:left="7972" w:hanging="453"/>
      </w:pPr>
    </w:lvl>
  </w:abstractNum>
  <w:abstractNum w:abstractNumId="3" w15:restartNumberingAfterBreak="0">
    <w:nsid w:val="00000405"/>
    <w:multiLevelType w:val="multilevel"/>
    <w:tmpl w:val="00000888"/>
    <w:lvl w:ilvl="0">
      <w:start w:val="1"/>
      <w:numFmt w:val="decimal"/>
      <w:lvlText w:val="%1"/>
      <w:lvlJc w:val="left"/>
      <w:pPr>
        <w:ind w:left="729" w:hanging="459"/>
      </w:pPr>
      <w:rPr>
        <w:rFonts w:cs="Times New Roman"/>
        <w:b w:val="0"/>
        <w:bCs w:val="0"/>
        <w:w w:val="97"/>
        <w:position w:val="2"/>
      </w:rPr>
    </w:lvl>
    <w:lvl w:ilvl="1">
      <w:numFmt w:val="bullet"/>
      <w:lvlText w:val="•"/>
      <w:lvlJc w:val="left"/>
      <w:pPr>
        <w:ind w:left="1699" w:hanging="459"/>
      </w:pPr>
    </w:lvl>
    <w:lvl w:ilvl="2">
      <w:numFmt w:val="bullet"/>
      <w:lvlText w:val="•"/>
      <w:lvlJc w:val="left"/>
      <w:pPr>
        <w:ind w:left="2678" w:hanging="459"/>
      </w:pPr>
    </w:lvl>
    <w:lvl w:ilvl="3">
      <w:numFmt w:val="bullet"/>
      <w:lvlText w:val="•"/>
      <w:lvlJc w:val="left"/>
      <w:pPr>
        <w:ind w:left="3658" w:hanging="459"/>
      </w:pPr>
    </w:lvl>
    <w:lvl w:ilvl="4">
      <w:numFmt w:val="bullet"/>
      <w:lvlText w:val="•"/>
      <w:lvlJc w:val="left"/>
      <w:pPr>
        <w:ind w:left="4637" w:hanging="459"/>
      </w:pPr>
    </w:lvl>
    <w:lvl w:ilvl="5">
      <w:numFmt w:val="bullet"/>
      <w:lvlText w:val="•"/>
      <w:lvlJc w:val="left"/>
      <w:pPr>
        <w:ind w:left="5616" w:hanging="459"/>
      </w:pPr>
    </w:lvl>
    <w:lvl w:ilvl="6">
      <w:numFmt w:val="bullet"/>
      <w:lvlText w:val="•"/>
      <w:lvlJc w:val="left"/>
      <w:pPr>
        <w:ind w:left="6596" w:hanging="459"/>
      </w:pPr>
    </w:lvl>
    <w:lvl w:ilvl="7">
      <w:numFmt w:val="bullet"/>
      <w:lvlText w:val="•"/>
      <w:lvlJc w:val="left"/>
      <w:pPr>
        <w:ind w:left="7575" w:hanging="459"/>
      </w:pPr>
    </w:lvl>
    <w:lvl w:ilvl="8">
      <w:numFmt w:val="bullet"/>
      <w:lvlText w:val="•"/>
      <w:lvlJc w:val="left"/>
      <w:pPr>
        <w:ind w:left="8554" w:hanging="459"/>
      </w:pPr>
    </w:lvl>
  </w:abstractNum>
  <w:abstractNum w:abstractNumId="4" w15:restartNumberingAfterBreak="0">
    <w:nsid w:val="00000406"/>
    <w:multiLevelType w:val="multilevel"/>
    <w:tmpl w:val="00000889"/>
    <w:lvl w:ilvl="0">
      <w:start w:val="1"/>
      <w:numFmt w:val="decimal"/>
      <w:lvlText w:val="%1"/>
      <w:lvlJc w:val="left"/>
      <w:pPr>
        <w:ind w:left="658" w:hanging="467"/>
      </w:pPr>
      <w:rPr>
        <w:rFonts w:cs="Times New Roman"/>
        <w:b w:val="0"/>
        <w:bCs w:val="0"/>
        <w:w w:val="106"/>
        <w:position w:val="1"/>
      </w:rPr>
    </w:lvl>
    <w:lvl w:ilvl="1">
      <w:start w:val="1"/>
      <w:numFmt w:val="decimal"/>
      <w:lvlText w:val="(%2)"/>
      <w:lvlJc w:val="left"/>
      <w:pPr>
        <w:ind w:left="1052" w:hanging="553"/>
      </w:pPr>
      <w:rPr>
        <w:rFonts w:cs="Times New Roman"/>
        <w:b w:val="0"/>
        <w:bCs w:val="0"/>
        <w:spacing w:val="-1"/>
        <w:w w:val="94"/>
      </w:rPr>
    </w:lvl>
    <w:lvl w:ilvl="2">
      <w:numFmt w:val="bullet"/>
      <w:lvlText w:val="•"/>
      <w:lvlJc w:val="left"/>
      <w:pPr>
        <w:ind w:left="2099" w:hanging="553"/>
      </w:pPr>
    </w:lvl>
    <w:lvl w:ilvl="3">
      <w:numFmt w:val="bullet"/>
      <w:lvlText w:val="•"/>
      <w:lvlJc w:val="left"/>
      <w:pPr>
        <w:ind w:left="3138" w:hanging="553"/>
      </w:pPr>
    </w:lvl>
    <w:lvl w:ilvl="4">
      <w:numFmt w:val="bullet"/>
      <w:lvlText w:val="•"/>
      <w:lvlJc w:val="left"/>
      <w:pPr>
        <w:ind w:left="4177" w:hanging="553"/>
      </w:pPr>
    </w:lvl>
    <w:lvl w:ilvl="5">
      <w:numFmt w:val="bullet"/>
      <w:lvlText w:val="•"/>
      <w:lvlJc w:val="left"/>
      <w:pPr>
        <w:ind w:left="5217" w:hanging="553"/>
      </w:pPr>
    </w:lvl>
    <w:lvl w:ilvl="6">
      <w:numFmt w:val="bullet"/>
      <w:lvlText w:val="•"/>
      <w:lvlJc w:val="left"/>
      <w:pPr>
        <w:ind w:left="6256" w:hanging="553"/>
      </w:pPr>
    </w:lvl>
    <w:lvl w:ilvl="7">
      <w:numFmt w:val="bullet"/>
      <w:lvlText w:val="•"/>
      <w:lvlJc w:val="left"/>
      <w:pPr>
        <w:ind w:left="7295" w:hanging="553"/>
      </w:pPr>
    </w:lvl>
    <w:lvl w:ilvl="8">
      <w:numFmt w:val="bullet"/>
      <w:lvlText w:val="•"/>
      <w:lvlJc w:val="left"/>
      <w:pPr>
        <w:ind w:left="8335" w:hanging="553"/>
      </w:pPr>
    </w:lvl>
  </w:abstractNum>
  <w:abstractNum w:abstractNumId="5" w15:restartNumberingAfterBreak="0">
    <w:nsid w:val="00000407"/>
    <w:multiLevelType w:val="multilevel"/>
    <w:tmpl w:val="0000088A"/>
    <w:lvl w:ilvl="0">
      <w:start w:val="1"/>
      <w:numFmt w:val="decimal"/>
      <w:lvlText w:val="%1"/>
      <w:lvlJc w:val="left"/>
      <w:pPr>
        <w:ind w:left="658" w:hanging="456"/>
      </w:pPr>
      <w:rPr>
        <w:rFonts w:cs="Times New Roman"/>
        <w:b w:val="0"/>
        <w:bCs w:val="0"/>
        <w:w w:val="106"/>
      </w:rPr>
    </w:lvl>
    <w:lvl w:ilvl="1">
      <w:start w:val="1"/>
      <w:numFmt w:val="decimal"/>
      <w:lvlText w:val="%2"/>
      <w:lvlJc w:val="left"/>
      <w:pPr>
        <w:ind w:left="1226" w:hanging="460"/>
      </w:pPr>
      <w:rPr>
        <w:rFonts w:cs="Times New Roman"/>
        <w:b w:val="0"/>
        <w:bCs w:val="0"/>
        <w:w w:val="93"/>
      </w:rPr>
    </w:lvl>
    <w:lvl w:ilvl="2">
      <w:numFmt w:val="bullet"/>
      <w:lvlText w:val="•"/>
      <w:lvlJc w:val="left"/>
      <w:pPr>
        <w:ind w:left="1439" w:hanging="460"/>
      </w:pPr>
    </w:lvl>
    <w:lvl w:ilvl="3">
      <w:numFmt w:val="bullet"/>
      <w:lvlText w:val="•"/>
      <w:lvlJc w:val="left"/>
      <w:pPr>
        <w:ind w:left="1659" w:hanging="460"/>
      </w:pPr>
    </w:lvl>
    <w:lvl w:ilvl="4">
      <w:numFmt w:val="bullet"/>
      <w:lvlText w:val="•"/>
      <w:lvlJc w:val="left"/>
      <w:pPr>
        <w:ind w:left="1878" w:hanging="460"/>
      </w:pPr>
    </w:lvl>
    <w:lvl w:ilvl="5">
      <w:numFmt w:val="bullet"/>
      <w:lvlText w:val="•"/>
      <w:lvlJc w:val="left"/>
      <w:pPr>
        <w:ind w:left="2098" w:hanging="460"/>
      </w:pPr>
    </w:lvl>
    <w:lvl w:ilvl="6">
      <w:numFmt w:val="bullet"/>
      <w:lvlText w:val="•"/>
      <w:lvlJc w:val="left"/>
      <w:pPr>
        <w:ind w:left="2317" w:hanging="460"/>
      </w:pPr>
    </w:lvl>
    <w:lvl w:ilvl="7">
      <w:numFmt w:val="bullet"/>
      <w:lvlText w:val="•"/>
      <w:lvlJc w:val="left"/>
      <w:pPr>
        <w:ind w:left="2537" w:hanging="460"/>
      </w:pPr>
    </w:lvl>
    <w:lvl w:ilvl="8">
      <w:numFmt w:val="bullet"/>
      <w:lvlText w:val="•"/>
      <w:lvlJc w:val="left"/>
      <w:pPr>
        <w:ind w:left="2756" w:hanging="460"/>
      </w:pPr>
    </w:lvl>
  </w:abstractNum>
  <w:abstractNum w:abstractNumId="6" w15:restartNumberingAfterBreak="0">
    <w:nsid w:val="00000408"/>
    <w:multiLevelType w:val="multilevel"/>
    <w:tmpl w:val="0000088B"/>
    <w:lvl w:ilvl="0">
      <w:start w:val="1"/>
      <w:numFmt w:val="decimal"/>
      <w:lvlText w:val="%1"/>
      <w:lvlJc w:val="left"/>
      <w:pPr>
        <w:ind w:left="644" w:hanging="459"/>
      </w:pPr>
      <w:rPr>
        <w:rFonts w:cs="Times New Roman"/>
        <w:b w:val="0"/>
        <w:bCs w:val="0"/>
        <w:w w:val="93"/>
      </w:rPr>
    </w:lvl>
    <w:lvl w:ilvl="1">
      <w:numFmt w:val="bullet"/>
      <w:lvlText w:val="•"/>
      <w:lvlJc w:val="left"/>
      <w:pPr>
        <w:ind w:left="1583" w:hanging="459"/>
      </w:pPr>
    </w:lvl>
    <w:lvl w:ilvl="2">
      <w:numFmt w:val="bullet"/>
      <w:lvlText w:val="•"/>
      <w:lvlJc w:val="left"/>
      <w:pPr>
        <w:ind w:left="2526" w:hanging="459"/>
      </w:pPr>
    </w:lvl>
    <w:lvl w:ilvl="3">
      <w:numFmt w:val="bullet"/>
      <w:lvlText w:val="•"/>
      <w:lvlJc w:val="left"/>
      <w:pPr>
        <w:ind w:left="3470" w:hanging="459"/>
      </w:pPr>
    </w:lvl>
    <w:lvl w:ilvl="4">
      <w:numFmt w:val="bullet"/>
      <w:lvlText w:val="•"/>
      <w:lvlJc w:val="left"/>
      <w:pPr>
        <w:ind w:left="4413" w:hanging="459"/>
      </w:pPr>
    </w:lvl>
    <w:lvl w:ilvl="5">
      <w:numFmt w:val="bullet"/>
      <w:lvlText w:val="•"/>
      <w:lvlJc w:val="left"/>
      <w:pPr>
        <w:ind w:left="5356" w:hanging="459"/>
      </w:pPr>
    </w:lvl>
    <w:lvl w:ilvl="6">
      <w:numFmt w:val="bullet"/>
      <w:lvlText w:val="•"/>
      <w:lvlJc w:val="left"/>
      <w:pPr>
        <w:ind w:left="6300" w:hanging="459"/>
      </w:pPr>
    </w:lvl>
    <w:lvl w:ilvl="7">
      <w:numFmt w:val="bullet"/>
      <w:lvlText w:val="•"/>
      <w:lvlJc w:val="left"/>
      <w:pPr>
        <w:ind w:left="7243" w:hanging="459"/>
      </w:pPr>
    </w:lvl>
    <w:lvl w:ilvl="8">
      <w:numFmt w:val="bullet"/>
      <w:lvlText w:val="•"/>
      <w:lvlJc w:val="left"/>
      <w:pPr>
        <w:ind w:left="8186" w:hanging="459"/>
      </w:pPr>
    </w:lvl>
  </w:abstractNum>
  <w:abstractNum w:abstractNumId="7" w15:restartNumberingAfterBreak="0">
    <w:nsid w:val="00000409"/>
    <w:multiLevelType w:val="multilevel"/>
    <w:tmpl w:val="0000088C"/>
    <w:lvl w:ilvl="0">
      <w:start w:val="1"/>
      <w:numFmt w:val="decimal"/>
      <w:lvlText w:val="%1"/>
      <w:lvlJc w:val="left"/>
      <w:pPr>
        <w:ind w:left="983" w:hanging="468"/>
      </w:pPr>
      <w:rPr>
        <w:rFonts w:cs="Times New Roman"/>
        <w:b w:val="0"/>
        <w:bCs w:val="0"/>
        <w:w w:val="104"/>
      </w:rPr>
    </w:lvl>
    <w:lvl w:ilvl="1">
      <w:numFmt w:val="bullet"/>
      <w:lvlText w:val="•"/>
      <w:lvlJc w:val="left"/>
      <w:pPr>
        <w:ind w:left="1232" w:hanging="468"/>
      </w:pPr>
    </w:lvl>
    <w:lvl w:ilvl="2">
      <w:numFmt w:val="bullet"/>
      <w:lvlText w:val="•"/>
      <w:lvlJc w:val="left"/>
      <w:pPr>
        <w:ind w:left="1485" w:hanging="468"/>
      </w:pPr>
    </w:lvl>
    <w:lvl w:ilvl="3">
      <w:numFmt w:val="bullet"/>
      <w:lvlText w:val="•"/>
      <w:lvlJc w:val="left"/>
      <w:pPr>
        <w:ind w:left="1738" w:hanging="468"/>
      </w:pPr>
    </w:lvl>
    <w:lvl w:ilvl="4">
      <w:numFmt w:val="bullet"/>
      <w:lvlText w:val="•"/>
      <w:lvlJc w:val="left"/>
      <w:pPr>
        <w:ind w:left="1991" w:hanging="468"/>
      </w:pPr>
    </w:lvl>
    <w:lvl w:ilvl="5">
      <w:numFmt w:val="bullet"/>
      <w:lvlText w:val="•"/>
      <w:lvlJc w:val="left"/>
      <w:pPr>
        <w:ind w:left="2244" w:hanging="468"/>
      </w:pPr>
    </w:lvl>
    <w:lvl w:ilvl="6">
      <w:numFmt w:val="bullet"/>
      <w:lvlText w:val="•"/>
      <w:lvlJc w:val="left"/>
      <w:pPr>
        <w:ind w:left="2497" w:hanging="468"/>
      </w:pPr>
    </w:lvl>
    <w:lvl w:ilvl="7">
      <w:numFmt w:val="bullet"/>
      <w:lvlText w:val="•"/>
      <w:lvlJc w:val="left"/>
      <w:pPr>
        <w:ind w:left="2750" w:hanging="468"/>
      </w:pPr>
    </w:lvl>
    <w:lvl w:ilvl="8">
      <w:numFmt w:val="bullet"/>
      <w:lvlText w:val="•"/>
      <w:lvlJc w:val="left"/>
      <w:pPr>
        <w:ind w:left="3003" w:hanging="468"/>
      </w:pPr>
    </w:lvl>
  </w:abstractNum>
  <w:abstractNum w:abstractNumId="8" w15:restartNumberingAfterBreak="0">
    <w:nsid w:val="16D80262"/>
    <w:multiLevelType w:val="hybridMultilevel"/>
    <w:tmpl w:val="5A68C020"/>
    <w:lvl w:ilvl="0" w:tplc="B7000050">
      <w:start w:val="1"/>
      <w:numFmt w:val="decimalEnclosedCircle"/>
      <w:lvlText w:val="%1"/>
      <w:lvlJc w:val="left"/>
      <w:pPr>
        <w:ind w:left="470" w:hanging="360"/>
      </w:pPr>
      <w:rPr>
        <w:rFonts w:cs="Times New Roman" w:hint="default"/>
      </w:rPr>
    </w:lvl>
    <w:lvl w:ilvl="1" w:tplc="04090017" w:tentative="1">
      <w:start w:val="1"/>
      <w:numFmt w:val="aiueoFullWidth"/>
      <w:lvlText w:val="(%2)"/>
      <w:lvlJc w:val="left"/>
      <w:pPr>
        <w:ind w:left="950" w:hanging="420"/>
      </w:pPr>
      <w:rPr>
        <w:rFonts w:cs="Times New Roman"/>
      </w:rPr>
    </w:lvl>
    <w:lvl w:ilvl="2" w:tplc="04090011" w:tentative="1">
      <w:start w:val="1"/>
      <w:numFmt w:val="decimalEnclosedCircle"/>
      <w:lvlText w:val="%3"/>
      <w:lvlJc w:val="left"/>
      <w:pPr>
        <w:ind w:left="1370" w:hanging="420"/>
      </w:pPr>
      <w:rPr>
        <w:rFonts w:cs="Times New Roman"/>
      </w:rPr>
    </w:lvl>
    <w:lvl w:ilvl="3" w:tplc="0409000F" w:tentative="1">
      <w:start w:val="1"/>
      <w:numFmt w:val="decimal"/>
      <w:lvlText w:val="%4."/>
      <w:lvlJc w:val="left"/>
      <w:pPr>
        <w:ind w:left="1790" w:hanging="420"/>
      </w:pPr>
      <w:rPr>
        <w:rFonts w:cs="Times New Roman"/>
      </w:rPr>
    </w:lvl>
    <w:lvl w:ilvl="4" w:tplc="04090017" w:tentative="1">
      <w:start w:val="1"/>
      <w:numFmt w:val="aiueoFullWidth"/>
      <w:lvlText w:val="(%5)"/>
      <w:lvlJc w:val="left"/>
      <w:pPr>
        <w:ind w:left="2210" w:hanging="420"/>
      </w:pPr>
      <w:rPr>
        <w:rFonts w:cs="Times New Roman"/>
      </w:rPr>
    </w:lvl>
    <w:lvl w:ilvl="5" w:tplc="04090011" w:tentative="1">
      <w:start w:val="1"/>
      <w:numFmt w:val="decimalEnclosedCircle"/>
      <w:lvlText w:val="%6"/>
      <w:lvlJc w:val="left"/>
      <w:pPr>
        <w:ind w:left="2630" w:hanging="420"/>
      </w:pPr>
      <w:rPr>
        <w:rFonts w:cs="Times New Roman"/>
      </w:rPr>
    </w:lvl>
    <w:lvl w:ilvl="6" w:tplc="0409000F" w:tentative="1">
      <w:start w:val="1"/>
      <w:numFmt w:val="decimal"/>
      <w:lvlText w:val="%7."/>
      <w:lvlJc w:val="left"/>
      <w:pPr>
        <w:ind w:left="3050" w:hanging="420"/>
      </w:pPr>
      <w:rPr>
        <w:rFonts w:cs="Times New Roman"/>
      </w:rPr>
    </w:lvl>
    <w:lvl w:ilvl="7" w:tplc="04090017" w:tentative="1">
      <w:start w:val="1"/>
      <w:numFmt w:val="aiueoFullWidth"/>
      <w:lvlText w:val="(%8)"/>
      <w:lvlJc w:val="left"/>
      <w:pPr>
        <w:ind w:left="3470" w:hanging="420"/>
      </w:pPr>
      <w:rPr>
        <w:rFonts w:cs="Times New Roman"/>
      </w:rPr>
    </w:lvl>
    <w:lvl w:ilvl="8" w:tplc="04090011" w:tentative="1">
      <w:start w:val="1"/>
      <w:numFmt w:val="decimalEnclosedCircle"/>
      <w:lvlText w:val="%9"/>
      <w:lvlJc w:val="left"/>
      <w:pPr>
        <w:ind w:left="3890" w:hanging="420"/>
      </w:pPr>
      <w:rPr>
        <w:rFonts w:cs="Times New Roman"/>
      </w:rPr>
    </w:lvl>
  </w:abstractNum>
  <w:abstractNum w:abstractNumId="9" w15:restartNumberingAfterBreak="0">
    <w:nsid w:val="1D8B0889"/>
    <w:multiLevelType w:val="hybridMultilevel"/>
    <w:tmpl w:val="7FCA03D0"/>
    <w:lvl w:ilvl="0" w:tplc="881643C6">
      <w:start w:val="4"/>
      <w:numFmt w:val="decimalEnclosedCircle"/>
      <w:lvlText w:val="%1"/>
      <w:lvlJc w:val="left"/>
      <w:pPr>
        <w:ind w:left="470" w:hanging="360"/>
      </w:pPr>
      <w:rPr>
        <w:rFonts w:cs="Times New Roman" w:hint="default"/>
        <w:sz w:val="24"/>
      </w:rPr>
    </w:lvl>
    <w:lvl w:ilvl="1" w:tplc="04090017" w:tentative="1">
      <w:start w:val="1"/>
      <w:numFmt w:val="aiueoFullWidth"/>
      <w:lvlText w:val="(%2)"/>
      <w:lvlJc w:val="left"/>
      <w:pPr>
        <w:ind w:left="950" w:hanging="420"/>
      </w:pPr>
      <w:rPr>
        <w:rFonts w:cs="Times New Roman"/>
      </w:rPr>
    </w:lvl>
    <w:lvl w:ilvl="2" w:tplc="04090011" w:tentative="1">
      <w:start w:val="1"/>
      <w:numFmt w:val="decimalEnclosedCircle"/>
      <w:lvlText w:val="%3"/>
      <w:lvlJc w:val="left"/>
      <w:pPr>
        <w:ind w:left="1370" w:hanging="420"/>
      </w:pPr>
      <w:rPr>
        <w:rFonts w:cs="Times New Roman"/>
      </w:rPr>
    </w:lvl>
    <w:lvl w:ilvl="3" w:tplc="0409000F" w:tentative="1">
      <w:start w:val="1"/>
      <w:numFmt w:val="decimal"/>
      <w:lvlText w:val="%4."/>
      <w:lvlJc w:val="left"/>
      <w:pPr>
        <w:ind w:left="1790" w:hanging="420"/>
      </w:pPr>
      <w:rPr>
        <w:rFonts w:cs="Times New Roman"/>
      </w:rPr>
    </w:lvl>
    <w:lvl w:ilvl="4" w:tplc="04090017" w:tentative="1">
      <w:start w:val="1"/>
      <w:numFmt w:val="aiueoFullWidth"/>
      <w:lvlText w:val="(%5)"/>
      <w:lvlJc w:val="left"/>
      <w:pPr>
        <w:ind w:left="2210" w:hanging="420"/>
      </w:pPr>
      <w:rPr>
        <w:rFonts w:cs="Times New Roman"/>
      </w:rPr>
    </w:lvl>
    <w:lvl w:ilvl="5" w:tplc="04090011" w:tentative="1">
      <w:start w:val="1"/>
      <w:numFmt w:val="decimalEnclosedCircle"/>
      <w:lvlText w:val="%6"/>
      <w:lvlJc w:val="left"/>
      <w:pPr>
        <w:ind w:left="2630" w:hanging="420"/>
      </w:pPr>
      <w:rPr>
        <w:rFonts w:cs="Times New Roman"/>
      </w:rPr>
    </w:lvl>
    <w:lvl w:ilvl="6" w:tplc="0409000F" w:tentative="1">
      <w:start w:val="1"/>
      <w:numFmt w:val="decimal"/>
      <w:lvlText w:val="%7."/>
      <w:lvlJc w:val="left"/>
      <w:pPr>
        <w:ind w:left="3050" w:hanging="420"/>
      </w:pPr>
      <w:rPr>
        <w:rFonts w:cs="Times New Roman"/>
      </w:rPr>
    </w:lvl>
    <w:lvl w:ilvl="7" w:tplc="04090017" w:tentative="1">
      <w:start w:val="1"/>
      <w:numFmt w:val="aiueoFullWidth"/>
      <w:lvlText w:val="(%8)"/>
      <w:lvlJc w:val="left"/>
      <w:pPr>
        <w:ind w:left="3470" w:hanging="420"/>
      </w:pPr>
      <w:rPr>
        <w:rFonts w:cs="Times New Roman"/>
      </w:rPr>
    </w:lvl>
    <w:lvl w:ilvl="8" w:tplc="04090011" w:tentative="1">
      <w:start w:val="1"/>
      <w:numFmt w:val="decimalEnclosedCircle"/>
      <w:lvlText w:val="%9"/>
      <w:lvlJc w:val="left"/>
      <w:pPr>
        <w:ind w:left="3890" w:hanging="420"/>
      </w:pPr>
      <w:rPr>
        <w:rFonts w:cs="Times New Roman"/>
      </w:rPr>
    </w:lvl>
  </w:abstractNum>
  <w:abstractNum w:abstractNumId="10" w15:restartNumberingAfterBreak="0">
    <w:nsid w:val="38E02D83"/>
    <w:multiLevelType w:val="hybridMultilevel"/>
    <w:tmpl w:val="4F4CA39E"/>
    <w:lvl w:ilvl="0" w:tplc="9F842462">
      <w:start w:val="1"/>
      <w:numFmt w:val="decimalFullWidth"/>
      <w:lvlText w:val="（%1）"/>
      <w:lvlJc w:val="left"/>
      <w:pPr>
        <w:ind w:left="528" w:hanging="408"/>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1" w15:restartNumberingAfterBreak="0">
    <w:nsid w:val="41D55D0B"/>
    <w:multiLevelType w:val="hybridMultilevel"/>
    <w:tmpl w:val="478AC878"/>
    <w:lvl w:ilvl="0" w:tplc="16589D68">
      <w:start w:val="1"/>
      <w:numFmt w:val="decimalFullWidth"/>
      <w:lvlText w:val="（%1）"/>
      <w:lvlJc w:val="left"/>
      <w:pPr>
        <w:ind w:left="840" w:hanging="720"/>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2" w15:restartNumberingAfterBreak="0">
    <w:nsid w:val="4FEE1BEF"/>
    <w:multiLevelType w:val="hybridMultilevel"/>
    <w:tmpl w:val="926C9D2A"/>
    <w:lvl w:ilvl="0" w:tplc="D2ACB8CA">
      <w:start w:val="1"/>
      <w:numFmt w:val="decimalEnclosedCircle"/>
      <w:lvlText w:val="%1"/>
      <w:lvlJc w:val="left"/>
      <w:pPr>
        <w:ind w:left="470" w:hanging="360"/>
      </w:pPr>
      <w:rPr>
        <w:rFonts w:cs="Times New Roman" w:hint="default"/>
      </w:rPr>
    </w:lvl>
    <w:lvl w:ilvl="1" w:tplc="04090017" w:tentative="1">
      <w:start w:val="1"/>
      <w:numFmt w:val="aiueoFullWidth"/>
      <w:lvlText w:val="(%2)"/>
      <w:lvlJc w:val="left"/>
      <w:pPr>
        <w:ind w:left="950" w:hanging="420"/>
      </w:pPr>
      <w:rPr>
        <w:rFonts w:cs="Times New Roman"/>
      </w:rPr>
    </w:lvl>
    <w:lvl w:ilvl="2" w:tplc="04090011" w:tentative="1">
      <w:start w:val="1"/>
      <w:numFmt w:val="decimalEnclosedCircle"/>
      <w:lvlText w:val="%3"/>
      <w:lvlJc w:val="left"/>
      <w:pPr>
        <w:ind w:left="1370" w:hanging="420"/>
      </w:pPr>
      <w:rPr>
        <w:rFonts w:cs="Times New Roman"/>
      </w:rPr>
    </w:lvl>
    <w:lvl w:ilvl="3" w:tplc="0409000F" w:tentative="1">
      <w:start w:val="1"/>
      <w:numFmt w:val="decimal"/>
      <w:lvlText w:val="%4."/>
      <w:lvlJc w:val="left"/>
      <w:pPr>
        <w:ind w:left="1790" w:hanging="420"/>
      </w:pPr>
      <w:rPr>
        <w:rFonts w:cs="Times New Roman"/>
      </w:rPr>
    </w:lvl>
    <w:lvl w:ilvl="4" w:tplc="04090017" w:tentative="1">
      <w:start w:val="1"/>
      <w:numFmt w:val="aiueoFullWidth"/>
      <w:lvlText w:val="(%5)"/>
      <w:lvlJc w:val="left"/>
      <w:pPr>
        <w:ind w:left="2210" w:hanging="420"/>
      </w:pPr>
      <w:rPr>
        <w:rFonts w:cs="Times New Roman"/>
      </w:rPr>
    </w:lvl>
    <w:lvl w:ilvl="5" w:tplc="04090011" w:tentative="1">
      <w:start w:val="1"/>
      <w:numFmt w:val="decimalEnclosedCircle"/>
      <w:lvlText w:val="%6"/>
      <w:lvlJc w:val="left"/>
      <w:pPr>
        <w:ind w:left="2630" w:hanging="420"/>
      </w:pPr>
      <w:rPr>
        <w:rFonts w:cs="Times New Roman"/>
      </w:rPr>
    </w:lvl>
    <w:lvl w:ilvl="6" w:tplc="0409000F" w:tentative="1">
      <w:start w:val="1"/>
      <w:numFmt w:val="decimal"/>
      <w:lvlText w:val="%7."/>
      <w:lvlJc w:val="left"/>
      <w:pPr>
        <w:ind w:left="3050" w:hanging="420"/>
      </w:pPr>
      <w:rPr>
        <w:rFonts w:cs="Times New Roman"/>
      </w:rPr>
    </w:lvl>
    <w:lvl w:ilvl="7" w:tplc="04090017" w:tentative="1">
      <w:start w:val="1"/>
      <w:numFmt w:val="aiueoFullWidth"/>
      <w:lvlText w:val="(%8)"/>
      <w:lvlJc w:val="left"/>
      <w:pPr>
        <w:ind w:left="3470" w:hanging="420"/>
      </w:pPr>
      <w:rPr>
        <w:rFonts w:cs="Times New Roman"/>
      </w:rPr>
    </w:lvl>
    <w:lvl w:ilvl="8" w:tplc="04090011" w:tentative="1">
      <w:start w:val="1"/>
      <w:numFmt w:val="decimalEnclosedCircle"/>
      <w:lvlText w:val="%9"/>
      <w:lvlJc w:val="left"/>
      <w:pPr>
        <w:ind w:left="3890" w:hanging="420"/>
      </w:pPr>
      <w:rPr>
        <w:rFonts w:cs="Times New Roman"/>
      </w:rPr>
    </w:lvl>
  </w:abstractNum>
  <w:abstractNum w:abstractNumId="13" w15:restartNumberingAfterBreak="0">
    <w:nsid w:val="541156CA"/>
    <w:multiLevelType w:val="hybridMultilevel"/>
    <w:tmpl w:val="780E1EEC"/>
    <w:lvl w:ilvl="0" w:tplc="7C50A6BE">
      <w:start w:val="4"/>
      <w:numFmt w:val="decimalEnclosedCircle"/>
      <w:lvlText w:val="%1"/>
      <w:lvlJc w:val="left"/>
      <w:pPr>
        <w:ind w:left="360" w:hanging="360"/>
      </w:pPr>
      <w:rPr>
        <w:rFonts w:cs="Times New Roman" w:hint="default"/>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54D24053"/>
    <w:multiLevelType w:val="hybridMultilevel"/>
    <w:tmpl w:val="926C9D2A"/>
    <w:lvl w:ilvl="0" w:tplc="D2ACB8CA">
      <w:start w:val="1"/>
      <w:numFmt w:val="decimalEnclosedCircle"/>
      <w:lvlText w:val="%1"/>
      <w:lvlJc w:val="left"/>
      <w:pPr>
        <w:ind w:left="470" w:hanging="360"/>
      </w:pPr>
      <w:rPr>
        <w:rFonts w:cs="Times New Roman" w:hint="default"/>
      </w:rPr>
    </w:lvl>
    <w:lvl w:ilvl="1" w:tplc="04090017" w:tentative="1">
      <w:start w:val="1"/>
      <w:numFmt w:val="aiueoFullWidth"/>
      <w:lvlText w:val="(%2)"/>
      <w:lvlJc w:val="left"/>
      <w:pPr>
        <w:ind w:left="950" w:hanging="420"/>
      </w:pPr>
      <w:rPr>
        <w:rFonts w:cs="Times New Roman"/>
      </w:rPr>
    </w:lvl>
    <w:lvl w:ilvl="2" w:tplc="04090011" w:tentative="1">
      <w:start w:val="1"/>
      <w:numFmt w:val="decimalEnclosedCircle"/>
      <w:lvlText w:val="%3"/>
      <w:lvlJc w:val="left"/>
      <w:pPr>
        <w:ind w:left="1370" w:hanging="420"/>
      </w:pPr>
      <w:rPr>
        <w:rFonts w:cs="Times New Roman"/>
      </w:rPr>
    </w:lvl>
    <w:lvl w:ilvl="3" w:tplc="0409000F" w:tentative="1">
      <w:start w:val="1"/>
      <w:numFmt w:val="decimal"/>
      <w:lvlText w:val="%4."/>
      <w:lvlJc w:val="left"/>
      <w:pPr>
        <w:ind w:left="1790" w:hanging="420"/>
      </w:pPr>
      <w:rPr>
        <w:rFonts w:cs="Times New Roman"/>
      </w:rPr>
    </w:lvl>
    <w:lvl w:ilvl="4" w:tplc="04090017" w:tentative="1">
      <w:start w:val="1"/>
      <w:numFmt w:val="aiueoFullWidth"/>
      <w:lvlText w:val="(%5)"/>
      <w:lvlJc w:val="left"/>
      <w:pPr>
        <w:ind w:left="2210" w:hanging="420"/>
      </w:pPr>
      <w:rPr>
        <w:rFonts w:cs="Times New Roman"/>
      </w:rPr>
    </w:lvl>
    <w:lvl w:ilvl="5" w:tplc="04090011" w:tentative="1">
      <w:start w:val="1"/>
      <w:numFmt w:val="decimalEnclosedCircle"/>
      <w:lvlText w:val="%6"/>
      <w:lvlJc w:val="left"/>
      <w:pPr>
        <w:ind w:left="2630" w:hanging="420"/>
      </w:pPr>
      <w:rPr>
        <w:rFonts w:cs="Times New Roman"/>
      </w:rPr>
    </w:lvl>
    <w:lvl w:ilvl="6" w:tplc="0409000F" w:tentative="1">
      <w:start w:val="1"/>
      <w:numFmt w:val="decimal"/>
      <w:lvlText w:val="%7."/>
      <w:lvlJc w:val="left"/>
      <w:pPr>
        <w:ind w:left="3050" w:hanging="420"/>
      </w:pPr>
      <w:rPr>
        <w:rFonts w:cs="Times New Roman"/>
      </w:rPr>
    </w:lvl>
    <w:lvl w:ilvl="7" w:tplc="04090017" w:tentative="1">
      <w:start w:val="1"/>
      <w:numFmt w:val="aiueoFullWidth"/>
      <w:lvlText w:val="(%8)"/>
      <w:lvlJc w:val="left"/>
      <w:pPr>
        <w:ind w:left="3470" w:hanging="420"/>
      </w:pPr>
      <w:rPr>
        <w:rFonts w:cs="Times New Roman"/>
      </w:rPr>
    </w:lvl>
    <w:lvl w:ilvl="8" w:tplc="04090011" w:tentative="1">
      <w:start w:val="1"/>
      <w:numFmt w:val="decimalEnclosedCircle"/>
      <w:lvlText w:val="%9"/>
      <w:lvlJc w:val="left"/>
      <w:pPr>
        <w:ind w:left="3890" w:hanging="420"/>
      </w:pPr>
      <w:rPr>
        <w:rFonts w:cs="Times New Roman"/>
      </w:rPr>
    </w:lvl>
  </w:abstractNum>
  <w:abstractNum w:abstractNumId="15" w15:restartNumberingAfterBreak="0">
    <w:nsid w:val="638C2B4E"/>
    <w:multiLevelType w:val="hybridMultilevel"/>
    <w:tmpl w:val="558E8C92"/>
    <w:lvl w:ilvl="0" w:tplc="4FFCFAF0">
      <w:start w:val="1"/>
      <w:numFmt w:val="decimalFullWidth"/>
      <w:lvlText w:val="(%1)"/>
      <w:lvlJc w:val="left"/>
      <w:pPr>
        <w:ind w:left="840" w:hanging="636"/>
      </w:pPr>
      <w:rPr>
        <w:rFonts w:cs="Times New Roman" w:hint="default"/>
      </w:rPr>
    </w:lvl>
    <w:lvl w:ilvl="1" w:tplc="04090017" w:tentative="1">
      <w:start w:val="1"/>
      <w:numFmt w:val="aiueoFullWidth"/>
      <w:lvlText w:val="(%2)"/>
      <w:lvlJc w:val="left"/>
      <w:pPr>
        <w:ind w:left="1044" w:hanging="420"/>
      </w:pPr>
      <w:rPr>
        <w:rFonts w:cs="Times New Roman"/>
      </w:rPr>
    </w:lvl>
    <w:lvl w:ilvl="2" w:tplc="04090011" w:tentative="1">
      <w:start w:val="1"/>
      <w:numFmt w:val="decimalEnclosedCircle"/>
      <w:lvlText w:val="%3"/>
      <w:lvlJc w:val="left"/>
      <w:pPr>
        <w:ind w:left="1464" w:hanging="420"/>
      </w:pPr>
      <w:rPr>
        <w:rFonts w:cs="Times New Roman"/>
      </w:rPr>
    </w:lvl>
    <w:lvl w:ilvl="3" w:tplc="0409000F" w:tentative="1">
      <w:start w:val="1"/>
      <w:numFmt w:val="decimal"/>
      <w:lvlText w:val="%4."/>
      <w:lvlJc w:val="left"/>
      <w:pPr>
        <w:ind w:left="1884" w:hanging="420"/>
      </w:pPr>
      <w:rPr>
        <w:rFonts w:cs="Times New Roman"/>
      </w:rPr>
    </w:lvl>
    <w:lvl w:ilvl="4" w:tplc="04090017" w:tentative="1">
      <w:start w:val="1"/>
      <w:numFmt w:val="aiueoFullWidth"/>
      <w:lvlText w:val="(%5)"/>
      <w:lvlJc w:val="left"/>
      <w:pPr>
        <w:ind w:left="2304" w:hanging="420"/>
      </w:pPr>
      <w:rPr>
        <w:rFonts w:cs="Times New Roman"/>
      </w:rPr>
    </w:lvl>
    <w:lvl w:ilvl="5" w:tplc="04090011" w:tentative="1">
      <w:start w:val="1"/>
      <w:numFmt w:val="decimalEnclosedCircle"/>
      <w:lvlText w:val="%6"/>
      <w:lvlJc w:val="left"/>
      <w:pPr>
        <w:ind w:left="2724" w:hanging="420"/>
      </w:pPr>
      <w:rPr>
        <w:rFonts w:cs="Times New Roman"/>
      </w:rPr>
    </w:lvl>
    <w:lvl w:ilvl="6" w:tplc="0409000F" w:tentative="1">
      <w:start w:val="1"/>
      <w:numFmt w:val="decimal"/>
      <w:lvlText w:val="%7."/>
      <w:lvlJc w:val="left"/>
      <w:pPr>
        <w:ind w:left="3144" w:hanging="420"/>
      </w:pPr>
      <w:rPr>
        <w:rFonts w:cs="Times New Roman"/>
      </w:rPr>
    </w:lvl>
    <w:lvl w:ilvl="7" w:tplc="04090017" w:tentative="1">
      <w:start w:val="1"/>
      <w:numFmt w:val="aiueoFullWidth"/>
      <w:lvlText w:val="(%8)"/>
      <w:lvlJc w:val="left"/>
      <w:pPr>
        <w:ind w:left="3564" w:hanging="420"/>
      </w:pPr>
      <w:rPr>
        <w:rFonts w:cs="Times New Roman"/>
      </w:rPr>
    </w:lvl>
    <w:lvl w:ilvl="8" w:tplc="04090011" w:tentative="1">
      <w:start w:val="1"/>
      <w:numFmt w:val="decimalEnclosedCircle"/>
      <w:lvlText w:val="%9"/>
      <w:lvlJc w:val="left"/>
      <w:pPr>
        <w:ind w:left="3984" w:hanging="420"/>
      </w:pPr>
      <w:rPr>
        <w:rFonts w:cs="Times New Roman"/>
      </w:rPr>
    </w:lvl>
  </w:abstractNum>
  <w:abstractNum w:abstractNumId="16" w15:restartNumberingAfterBreak="0">
    <w:nsid w:val="66104407"/>
    <w:multiLevelType w:val="hybridMultilevel"/>
    <w:tmpl w:val="3B2A336C"/>
    <w:lvl w:ilvl="0" w:tplc="E2F8E686">
      <w:start w:val="4"/>
      <w:numFmt w:val="decimal"/>
      <w:lvlText w:val="%1"/>
      <w:lvlJc w:val="left"/>
      <w:pPr>
        <w:ind w:left="360" w:hanging="360"/>
      </w:pPr>
      <w:rPr>
        <w:rFonts w:cs="Times New Roman" w:hint="default"/>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792020CF"/>
    <w:multiLevelType w:val="hybridMultilevel"/>
    <w:tmpl w:val="926C9D2A"/>
    <w:lvl w:ilvl="0" w:tplc="D2ACB8CA">
      <w:start w:val="1"/>
      <w:numFmt w:val="decimalEnclosedCircle"/>
      <w:lvlText w:val="%1"/>
      <w:lvlJc w:val="left"/>
      <w:pPr>
        <w:ind w:left="470" w:hanging="360"/>
      </w:pPr>
      <w:rPr>
        <w:rFonts w:cs="Times New Roman" w:hint="default"/>
      </w:rPr>
    </w:lvl>
    <w:lvl w:ilvl="1" w:tplc="04090017" w:tentative="1">
      <w:start w:val="1"/>
      <w:numFmt w:val="aiueoFullWidth"/>
      <w:lvlText w:val="(%2)"/>
      <w:lvlJc w:val="left"/>
      <w:pPr>
        <w:ind w:left="950" w:hanging="420"/>
      </w:pPr>
      <w:rPr>
        <w:rFonts w:cs="Times New Roman"/>
      </w:rPr>
    </w:lvl>
    <w:lvl w:ilvl="2" w:tplc="04090011" w:tentative="1">
      <w:start w:val="1"/>
      <w:numFmt w:val="decimalEnclosedCircle"/>
      <w:lvlText w:val="%3"/>
      <w:lvlJc w:val="left"/>
      <w:pPr>
        <w:ind w:left="1370" w:hanging="420"/>
      </w:pPr>
      <w:rPr>
        <w:rFonts w:cs="Times New Roman"/>
      </w:rPr>
    </w:lvl>
    <w:lvl w:ilvl="3" w:tplc="0409000F" w:tentative="1">
      <w:start w:val="1"/>
      <w:numFmt w:val="decimal"/>
      <w:lvlText w:val="%4."/>
      <w:lvlJc w:val="left"/>
      <w:pPr>
        <w:ind w:left="1790" w:hanging="420"/>
      </w:pPr>
      <w:rPr>
        <w:rFonts w:cs="Times New Roman"/>
      </w:rPr>
    </w:lvl>
    <w:lvl w:ilvl="4" w:tplc="04090017" w:tentative="1">
      <w:start w:val="1"/>
      <w:numFmt w:val="aiueoFullWidth"/>
      <w:lvlText w:val="(%5)"/>
      <w:lvlJc w:val="left"/>
      <w:pPr>
        <w:ind w:left="2210" w:hanging="420"/>
      </w:pPr>
      <w:rPr>
        <w:rFonts w:cs="Times New Roman"/>
      </w:rPr>
    </w:lvl>
    <w:lvl w:ilvl="5" w:tplc="04090011" w:tentative="1">
      <w:start w:val="1"/>
      <w:numFmt w:val="decimalEnclosedCircle"/>
      <w:lvlText w:val="%6"/>
      <w:lvlJc w:val="left"/>
      <w:pPr>
        <w:ind w:left="2630" w:hanging="420"/>
      </w:pPr>
      <w:rPr>
        <w:rFonts w:cs="Times New Roman"/>
      </w:rPr>
    </w:lvl>
    <w:lvl w:ilvl="6" w:tplc="0409000F" w:tentative="1">
      <w:start w:val="1"/>
      <w:numFmt w:val="decimal"/>
      <w:lvlText w:val="%7."/>
      <w:lvlJc w:val="left"/>
      <w:pPr>
        <w:ind w:left="3050" w:hanging="420"/>
      </w:pPr>
      <w:rPr>
        <w:rFonts w:cs="Times New Roman"/>
      </w:rPr>
    </w:lvl>
    <w:lvl w:ilvl="7" w:tplc="04090017" w:tentative="1">
      <w:start w:val="1"/>
      <w:numFmt w:val="aiueoFullWidth"/>
      <w:lvlText w:val="(%8)"/>
      <w:lvlJc w:val="left"/>
      <w:pPr>
        <w:ind w:left="3470" w:hanging="420"/>
      </w:pPr>
      <w:rPr>
        <w:rFonts w:cs="Times New Roman"/>
      </w:rPr>
    </w:lvl>
    <w:lvl w:ilvl="8" w:tplc="04090011" w:tentative="1">
      <w:start w:val="1"/>
      <w:numFmt w:val="decimalEnclosedCircle"/>
      <w:lvlText w:val="%9"/>
      <w:lvlJc w:val="left"/>
      <w:pPr>
        <w:ind w:left="3890" w:hanging="420"/>
      </w:pPr>
      <w:rPr>
        <w:rFonts w:cs="Times New Roman"/>
      </w:rPr>
    </w:lvl>
  </w:abstractNum>
  <w:num w:numId="1">
    <w:abstractNumId w:val="14"/>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5"/>
  </w:num>
  <w:num w:numId="11">
    <w:abstractNumId w:val="11"/>
  </w:num>
  <w:num w:numId="12">
    <w:abstractNumId w:val="10"/>
  </w:num>
  <w:num w:numId="13">
    <w:abstractNumId w:val="9"/>
  </w:num>
  <w:num w:numId="14">
    <w:abstractNumId w:val="13"/>
  </w:num>
  <w:num w:numId="15">
    <w:abstractNumId w:val="16"/>
  </w:num>
  <w:num w:numId="16">
    <w:abstractNumId w:val="8"/>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4E5"/>
    <w:rsid w:val="00016002"/>
    <w:rsid w:val="00055C5A"/>
    <w:rsid w:val="0006003F"/>
    <w:rsid w:val="000F1361"/>
    <w:rsid w:val="00106800"/>
    <w:rsid w:val="00114E82"/>
    <w:rsid w:val="001222A6"/>
    <w:rsid w:val="00125557"/>
    <w:rsid w:val="0014051B"/>
    <w:rsid w:val="0017490B"/>
    <w:rsid w:val="001B4CAB"/>
    <w:rsid w:val="001C17EA"/>
    <w:rsid w:val="001E796A"/>
    <w:rsid w:val="00266881"/>
    <w:rsid w:val="002E3465"/>
    <w:rsid w:val="002E6783"/>
    <w:rsid w:val="002F6298"/>
    <w:rsid w:val="003623C6"/>
    <w:rsid w:val="003B01FB"/>
    <w:rsid w:val="003D4BD9"/>
    <w:rsid w:val="003E4792"/>
    <w:rsid w:val="00415B21"/>
    <w:rsid w:val="004751B5"/>
    <w:rsid w:val="004C64CA"/>
    <w:rsid w:val="00523961"/>
    <w:rsid w:val="00545901"/>
    <w:rsid w:val="00552281"/>
    <w:rsid w:val="005B7C98"/>
    <w:rsid w:val="005D5779"/>
    <w:rsid w:val="005D7FF0"/>
    <w:rsid w:val="00666C2A"/>
    <w:rsid w:val="006D2810"/>
    <w:rsid w:val="006F0983"/>
    <w:rsid w:val="00700808"/>
    <w:rsid w:val="00710B87"/>
    <w:rsid w:val="00735636"/>
    <w:rsid w:val="00747219"/>
    <w:rsid w:val="00816F4E"/>
    <w:rsid w:val="0086335A"/>
    <w:rsid w:val="00876BF3"/>
    <w:rsid w:val="008B627A"/>
    <w:rsid w:val="008C6722"/>
    <w:rsid w:val="00904EF4"/>
    <w:rsid w:val="0096127E"/>
    <w:rsid w:val="009B34E5"/>
    <w:rsid w:val="009C3F24"/>
    <w:rsid w:val="00A55FB8"/>
    <w:rsid w:val="00A65B56"/>
    <w:rsid w:val="00AB1B9C"/>
    <w:rsid w:val="00AB5849"/>
    <w:rsid w:val="00AE7A01"/>
    <w:rsid w:val="00B140D4"/>
    <w:rsid w:val="00B26B23"/>
    <w:rsid w:val="00B709E4"/>
    <w:rsid w:val="00C94FA8"/>
    <w:rsid w:val="00CB34AE"/>
    <w:rsid w:val="00D842A1"/>
    <w:rsid w:val="00D94EF6"/>
    <w:rsid w:val="00DA64D5"/>
    <w:rsid w:val="00DF153C"/>
    <w:rsid w:val="00E67476"/>
    <w:rsid w:val="00F73F6D"/>
    <w:rsid w:val="00F77B3D"/>
    <w:rsid w:val="00F8366D"/>
    <w:rsid w:val="00FE1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89B6069"/>
  <w15:chartTrackingRefBased/>
  <w15:docId w15:val="{2F78442A-EF19-48C8-A086-6232E978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C2A"/>
    <w:pPr>
      <w:widowControl w:val="0"/>
      <w:jc w:val="both"/>
    </w:pPr>
  </w:style>
  <w:style w:type="paragraph" w:styleId="1">
    <w:name w:val="heading 1"/>
    <w:basedOn w:val="a"/>
    <w:next w:val="a"/>
    <w:link w:val="10"/>
    <w:uiPriority w:val="1"/>
    <w:qFormat/>
    <w:rsid w:val="00545901"/>
    <w:pPr>
      <w:autoSpaceDE w:val="0"/>
      <w:autoSpaceDN w:val="0"/>
      <w:adjustRightInd w:val="0"/>
      <w:spacing w:line="406" w:lineRule="exact"/>
      <w:ind w:left="112"/>
      <w:jc w:val="left"/>
      <w:outlineLvl w:val="0"/>
    </w:pPr>
    <w:rPr>
      <w:rFonts w:ascii="MS UI Gothic" w:eastAsia="MS UI Gothic" w:hAnsi="Times New Roman" w:cs="MS UI Gothic"/>
      <w:kern w:val="0"/>
      <w:sz w:val="35"/>
      <w:szCs w:val="35"/>
    </w:rPr>
  </w:style>
  <w:style w:type="paragraph" w:styleId="2">
    <w:name w:val="heading 2"/>
    <w:basedOn w:val="a"/>
    <w:next w:val="a"/>
    <w:link w:val="20"/>
    <w:uiPriority w:val="1"/>
    <w:qFormat/>
    <w:rsid w:val="00545901"/>
    <w:pPr>
      <w:autoSpaceDE w:val="0"/>
      <w:autoSpaceDN w:val="0"/>
      <w:adjustRightInd w:val="0"/>
      <w:jc w:val="center"/>
      <w:outlineLvl w:val="1"/>
    </w:pPr>
    <w:rPr>
      <w:rFonts w:ascii="MS UI Gothic" w:eastAsia="MS UI Gothic" w:hAnsi="Times New Roman" w:cs="MS UI Gothic"/>
      <w:kern w:val="0"/>
      <w:sz w:val="32"/>
      <w:szCs w:val="32"/>
    </w:rPr>
  </w:style>
  <w:style w:type="paragraph" w:styleId="3">
    <w:name w:val="heading 3"/>
    <w:basedOn w:val="a"/>
    <w:next w:val="a"/>
    <w:link w:val="30"/>
    <w:uiPriority w:val="1"/>
    <w:qFormat/>
    <w:rsid w:val="00545901"/>
    <w:pPr>
      <w:autoSpaceDE w:val="0"/>
      <w:autoSpaceDN w:val="0"/>
      <w:adjustRightInd w:val="0"/>
      <w:ind w:left="108"/>
      <w:jc w:val="left"/>
      <w:outlineLvl w:val="2"/>
    </w:pPr>
    <w:rPr>
      <w:rFonts w:ascii="Times New Roman" w:hAnsi="Times New Roman" w:cs="Times New Roman"/>
      <w:kern w:val="0"/>
      <w:sz w:val="31"/>
      <w:szCs w:val="31"/>
    </w:rPr>
  </w:style>
  <w:style w:type="paragraph" w:styleId="4">
    <w:name w:val="heading 4"/>
    <w:basedOn w:val="a"/>
    <w:next w:val="a"/>
    <w:link w:val="40"/>
    <w:uiPriority w:val="1"/>
    <w:qFormat/>
    <w:rsid w:val="00545901"/>
    <w:pPr>
      <w:autoSpaceDE w:val="0"/>
      <w:autoSpaceDN w:val="0"/>
      <w:adjustRightInd w:val="0"/>
      <w:ind w:left="140"/>
      <w:jc w:val="left"/>
      <w:outlineLvl w:val="3"/>
    </w:pPr>
    <w:rPr>
      <w:rFonts w:ascii="MS UI Gothic" w:eastAsia="MS UI Gothic" w:hAnsi="Times New Roman" w:cs="MS UI Gothic"/>
      <w:kern w:val="0"/>
      <w:sz w:val="29"/>
      <w:szCs w:val="29"/>
    </w:rPr>
  </w:style>
  <w:style w:type="paragraph" w:styleId="5">
    <w:name w:val="heading 5"/>
    <w:basedOn w:val="a"/>
    <w:next w:val="a"/>
    <w:link w:val="50"/>
    <w:uiPriority w:val="1"/>
    <w:qFormat/>
    <w:rsid w:val="00545901"/>
    <w:pPr>
      <w:autoSpaceDE w:val="0"/>
      <w:autoSpaceDN w:val="0"/>
      <w:adjustRightInd w:val="0"/>
      <w:ind w:left="20"/>
      <w:jc w:val="left"/>
      <w:outlineLvl w:val="4"/>
    </w:pPr>
    <w:rPr>
      <w:rFonts w:ascii="Arial" w:hAnsi="Arial" w:cs="Arial"/>
      <w:kern w:val="0"/>
      <w:sz w:val="26"/>
      <w:szCs w:val="26"/>
    </w:rPr>
  </w:style>
  <w:style w:type="paragraph" w:styleId="6">
    <w:name w:val="heading 6"/>
    <w:basedOn w:val="a"/>
    <w:next w:val="a"/>
    <w:link w:val="60"/>
    <w:uiPriority w:val="1"/>
    <w:qFormat/>
    <w:rsid w:val="00545901"/>
    <w:pPr>
      <w:autoSpaceDE w:val="0"/>
      <w:autoSpaceDN w:val="0"/>
      <w:adjustRightInd w:val="0"/>
      <w:ind w:left="20"/>
      <w:jc w:val="left"/>
      <w:outlineLvl w:val="5"/>
    </w:pPr>
    <w:rPr>
      <w:rFonts w:ascii="MS UI Gothic" w:eastAsia="MS UI Gothic" w:hAnsi="Times New Roman" w:cs="MS UI Gothic"/>
      <w:kern w:val="0"/>
      <w:sz w:val="25"/>
      <w:szCs w:val="25"/>
    </w:rPr>
  </w:style>
  <w:style w:type="paragraph" w:styleId="7">
    <w:name w:val="heading 7"/>
    <w:basedOn w:val="a"/>
    <w:next w:val="a"/>
    <w:link w:val="70"/>
    <w:uiPriority w:val="1"/>
    <w:qFormat/>
    <w:rsid w:val="00545901"/>
    <w:pPr>
      <w:autoSpaceDE w:val="0"/>
      <w:autoSpaceDN w:val="0"/>
      <w:adjustRightInd w:val="0"/>
      <w:ind w:left="20"/>
      <w:jc w:val="left"/>
      <w:outlineLvl w:val="6"/>
    </w:pPr>
    <w:rPr>
      <w:rFonts w:ascii="MS UI Gothic" w:eastAsia="MS UI Gothic" w:hAnsi="Times New Roman" w:cs="MS UI Gothic"/>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1"/>
    <w:rsid w:val="00545901"/>
    <w:rPr>
      <w:rFonts w:ascii="MS UI Gothic" w:eastAsia="MS UI Gothic" w:hAnsi="Times New Roman" w:cs="MS UI Gothic"/>
      <w:kern w:val="0"/>
      <w:sz w:val="35"/>
      <w:szCs w:val="35"/>
    </w:rPr>
  </w:style>
  <w:style w:type="character" w:customStyle="1" w:styleId="20">
    <w:name w:val="見出し 2 (文字)"/>
    <w:basedOn w:val="a0"/>
    <w:link w:val="2"/>
    <w:uiPriority w:val="1"/>
    <w:rsid w:val="00545901"/>
    <w:rPr>
      <w:rFonts w:ascii="MS UI Gothic" w:eastAsia="MS UI Gothic" w:hAnsi="Times New Roman" w:cs="MS UI Gothic"/>
      <w:kern w:val="0"/>
      <w:sz w:val="32"/>
      <w:szCs w:val="32"/>
    </w:rPr>
  </w:style>
  <w:style w:type="character" w:customStyle="1" w:styleId="30">
    <w:name w:val="見出し 3 (文字)"/>
    <w:basedOn w:val="a0"/>
    <w:link w:val="3"/>
    <w:uiPriority w:val="1"/>
    <w:rsid w:val="00545901"/>
    <w:rPr>
      <w:rFonts w:ascii="Times New Roman" w:hAnsi="Times New Roman" w:cs="Times New Roman"/>
      <w:kern w:val="0"/>
      <w:sz w:val="31"/>
      <w:szCs w:val="31"/>
    </w:rPr>
  </w:style>
  <w:style w:type="character" w:customStyle="1" w:styleId="40">
    <w:name w:val="見出し 4 (文字)"/>
    <w:basedOn w:val="a0"/>
    <w:link w:val="4"/>
    <w:uiPriority w:val="1"/>
    <w:rsid w:val="00545901"/>
    <w:rPr>
      <w:rFonts w:ascii="MS UI Gothic" w:eastAsia="MS UI Gothic" w:hAnsi="Times New Roman" w:cs="MS UI Gothic"/>
      <w:kern w:val="0"/>
      <w:sz w:val="29"/>
      <w:szCs w:val="29"/>
    </w:rPr>
  </w:style>
  <w:style w:type="character" w:customStyle="1" w:styleId="50">
    <w:name w:val="見出し 5 (文字)"/>
    <w:basedOn w:val="a0"/>
    <w:link w:val="5"/>
    <w:uiPriority w:val="1"/>
    <w:rsid w:val="00545901"/>
    <w:rPr>
      <w:rFonts w:ascii="Arial" w:hAnsi="Arial" w:cs="Arial"/>
      <w:kern w:val="0"/>
      <w:sz w:val="26"/>
      <w:szCs w:val="26"/>
    </w:rPr>
  </w:style>
  <w:style w:type="character" w:customStyle="1" w:styleId="60">
    <w:name w:val="見出し 6 (文字)"/>
    <w:basedOn w:val="a0"/>
    <w:link w:val="6"/>
    <w:uiPriority w:val="1"/>
    <w:rsid w:val="00545901"/>
    <w:rPr>
      <w:rFonts w:ascii="MS UI Gothic" w:eastAsia="MS UI Gothic" w:hAnsi="Times New Roman" w:cs="MS UI Gothic"/>
      <w:kern w:val="0"/>
      <w:sz w:val="25"/>
      <w:szCs w:val="25"/>
    </w:rPr>
  </w:style>
  <w:style w:type="character" w:customStyle="1" w:styleId="70">
    <w:name w:val="見出し 7 (文字)"/>
    <w:basedOn w:val="a0"/>
    <w:link w:val="7"/>
    <w:uiPriority w:val="1"/>
    <w:rsid w:val="00545901"/>
    <w:rPr>
      <w:rFonts w:ascii="MS UI Gothic" w:eastAsia="MS UI Gothic" w:hAnsi="Times New Roman" w:cs="MS UI Gothic"/>
      <w:kern w:val="0"/>
      <w:sz w:val="24"/>
      <w:szCs w:val="24"/>
    </w:rPr>
  </w:style>
  <w:style w:type="paragraph" w:styleId="a4">
    <w:name w:val="Body Text"/>
    <w:basedOn w:val="a"/>
    <w:link w:val="a5"/>
    <w:uiPriority w:val="1"/>
    <w:qFormat/>
    <w:rsid w:val="00545901"/>
    <w:pPr>
      <w:autoSpaceDE w:val="0"/>
      <w:autoSpaceDN w:val="0"/>
      <w:adjustRightInd w:val="0"/>
      <w:jc w:val="left"/>
    </w:pPr>
    <w:rPr>
      <w:rFonts w:ascii="MS UI Gothic" w:eastAsia="MS UI Gothic" w:hAnsi="Times New Roman" w:cs="MS UI Gothic"/>
      <w:kern w:val="0"/>
      <w:sz w:val="23"/>
      <w:szCs w:val="23"/>
    </w:rPr>
  </w:style>
  <w:style w:type="character" w:customStyle="1" w:styleId="a5">
    <w:name w:val="本文 (文字)"/>
    <w:basedOn w:val="a0"/>
    <w:link w:val="a4"/>
    <w:uiPriority w:val="1"/>
    <w:rsid w:val="00545901"/>
    <w:rPr>
      <w:rFonts w:ascii="MS UI Gothic" w:eastAsia="MS UI Gothic" w:hAnsi="Times New Roman" w:cs="MS UI Gothic"/>
      <w:kern w:val="0"/>
      <w:sz w:val="23"/>
      <w:szCs w:val="23"/>
    </w:rPr>
  </w:style>
  <w:style w:type="paragraph" w:styleId="a6">
    <w:name w:val="List Paragraph"/>
    <w:basedOn w:val="a"/>
    <w:uiPriority w:val="1"/>
    <w:qFormat/>
    <w:rsid w:val="00545901"/>
    <w:pPr>
      <w:autoSpaceDE w:val="0"/>
      <w:autoSpaceDN w:val="0"/>
      <w:adjustRightInd w:val="0"/>
      <w:ind w:left="658" w:hanging="460"/>
      <w:jc w:val="left"/>
    </w:pPr>
    <w:rPr>
      <w:rFonts w:ascii="MS UI Gothic" w:eastAsia="MS UI Gothic" w:hAnsi="Times New Roman" w:cs="MS UI Gothic"/>
      <w:kern w:val="0"/>
      <w:sz w:val="24"/>
      <w:szCs w:val="24"/>
    </w:rPr>
  </w:style>
  <w:style w:type="paragraph" w:customStyle="1" w:styleId="TableParagraph">
    <w:name w:val="Table Paragraph"/>
    <w:basedOn w:val="a"/>
    <w:uiPriority w:val="1"/>
    <w:qFormat/>
    <w:rsid w:val="00545901"/>
    <w:pPr>
      <w:autoSpaceDE w:val="0"/>
      <w:autoSpaceDN w:val="0"/>
      <w:adjustRightInd w:val="0"/>
      <w:jc w:val="left"/>
    </w:pPr>
    <w:rPr>
      <w:rFonts w:ascii="MS UI Gothic" w:eastAsia="MS UI Gothic" w:hAnsi="Times New Roman" w:cs="MS UI Gothic"/>
      <w:kern w:val="0"/>
      <w:sz w:val="24"/>
      <w:szCs w:val="24"/>
    </w:rPr>
  </w:style>
  <w:style w:type="paragraph" w:styleId="a7">
    <w:name w:val="header"/>
    <w:basedOn w:val="a"/>
    <w:link w:val="a8"/>
    <w:uiPriority w:val="99"/>
    <w:unhideWhenUsed/>
    <w:rsid w:val="00545901"/>
    <w:pPr>
      <w:tabs>
        <w:tab w:val="center" w:pos="4252"/>
        <w:tab w:val="right" w:pos="8504"/>
      </w:tabs>
      <w:autoSpaceDE w:val="0"/>
      <w:autoSpaceDN w:val="0"/>
      <w:adjustRightInd w:val="0"/>
      <w:snapToGrid w:val="0"/>
      <w:jc w:val="left"/>
    </w:pPr>
    <w:rPr>
      <w:rFonts w:ascii="MS UI Gothic" w:eastAsia="MS UI Gothic" w:hAnsi="Times New Roman" w:cs="MS UI Gothic"/>
      <w:kern w:val="0"/>
      <w:sz w:val="22"/>
    </w:rPr>
  </w:style>
  <w:style w:type="character" w:customStyle="1" w:styleId="a8">
    <w:name w:val="ヘッダー (文字)"/>
    <w:basedOn w:val="a0"/>
    <w:link w:val="a7"/>
    <w:uiPriority w:val="99"/>
    <w:rsid w:val="00545901"/>
    <w:rPr>
      <w:rFonts w:ascii="MS UI Gothic" w:eastAsia="MS UI Gothic" w:hAnsi="Times New Roman" w:cs="MS UI Gothic"/>
      <w:kern w:val="0"/>
      <w:sz w:val="22"/>
    </w:rPr>
  </w:style>
  <w:style w:type="paragraph" w:styleId="a9">
    <w:name w:val="footer"/>
    <w:basedOn w:val="a"/>
    <w:link w:val="aa"/>
    <w:uiPriority w:val="99"/>
    <w:unhideWhenUsed/>
    <w:rsid w:val="00545901"/>
    <w:pPr>
      <w:tabs>
        <w:tab w:val="center" w:pos="4252"/>
        <w:tab w:val="right" w:pos="8504"/>
      </w:tabs>
      <w:autoSpaceDE w:val="0"/>
      <w:autoSpaceDN w:val="0"/>
      <w:adjustRightInd w:val="0"/>
      <w:snapToGrid w:val="0"/>
      <w:jc w:val="left"/>
    </w:pPr>
    <w:rPr>
      <w:rFonts w:ascii="MS UI Gothic" w:eastAsia="MS UI Gothic" w:hAnsi="Times New Roman" w:cs="MS UI Gothic"/>
      <w:kern w:val="0"/>
      <w:sz w:val="22"/>
    </w:rPr>
  </w:style>
  <w:style w:type="character" w:customStyle="1" w:styleId="aa">
    <w:name w:val="フッター (文字)"/>
    <w:basedOn w:val="a0"/>
    <w:link w:val="a9"/>
    <w:uiPriority w:val="99"/>
    <w:rsid w:val="00545901"/>
    <w:rPr>
      <w:rFonts w:ascii="MS UI Gothic" w:eastAsia="MS UI Gothic" w:hAnsi="Times New Roman" w:cs="MS UI Gothic"/>
      <w:kern w:val="0"/>
      <w:sz w:val="22"/>
    </w:rPr>
  </w:style>
  <w:style w:type="paragraph" w:styleId="ab">
    <w:name w:val="Balloon Text"/>
    <w:basedOn w:val="a"/>
    <w:link w:val="ac"/>
    <w:uiPriority w:val="99"/>
    <w:semiHidden/>
    <w:unhideWhenUsed/>
    <w:rsid w:val="002F629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F62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16</Pages>
  <Words>690</Words>
  <Characters>3938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石川浩司</dc:creator>
  <cp:keywords/>
  <dc:description/>
  <cp:lastModifiedBy>佐藤宙</cp:lastModifiedBy>
  <cp:revision>49</cp:revision>
  <cp:lastPrinted>2022-10-12T02:30:00Z</cp:lastPrinted>
  <dcterms:created xsi:type="dcterms:W3CDTF">2022-09-22T01:46:00Z</dcterms:created>
  <dcterms:modified xsi:type="dcterms:W3CDTF">2023-11-09T07:52:00Z</dcterms:modified>
</cp:coreProperties>
</file>